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38" w:rsidRDefault="004D5303" w:rsidP="00B96106">
      <w:pPr>
        <w:pStyle w:val="a8"/>
        <w:spacing w:before="0" w:after="0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53325" cy="11151419"/>
            <wp:effectExtent l="0" t="0" r="0" b="0"/>
            <wp:docPr id="1" name="Рисунок 1" descr="C:\Users\Людмила\AppData\Local\Temp\WinScan2PDF_Tmp\2024-01-10_15-20-28_winscan_to_pdf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Temp\WinScan2PDF_Tmp\2024-01-10_15-20-28_winscan_to_pdf_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23" cy="1115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6106" w:rsidRDefault="004D5303" w:rsidP="00B96106">
      <w:pPr>
        <w:jc w:val="center"/>
        <w:rPr>
          <w:color w:val="000000"/>
          <w:sz w:val="26"/>
          <w:szCs w:val="26"/>
        </w:rPr>
        <w:sectPr w:rsidR="00B96106" w:rsidSect="00B96106">
          <w:footerReference w:type="first" r:id="rId9"/>
          <w:pgSz w:w="11906" w:h="16838"/>
          <w:pgMar w:top="0" w:right="0" w:bottom="0" w:left="0" w:header="624" w:footer="624" w:gutter="0"/>
          <w:cols w:space="720"/>
          <w:titlePg/>
          <w:docGrid w:linePitch="360"/>
        </w:sectPr>
      </w:pPr>
      <w:r>
        <w:rPr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604380" cy="10452533"/>
            <wp:effectExtent l="0" t="0" r="0" b="6350"/>
            <wp:docPr id="2" name="Рисунок 2" descr="C:\Users\Людмила\AppData\Local\Temp\WinScan2PDF_Tmp\2024-01-10_15-21-38_winscan_to_pdf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AppData\Local\Temp\WinScan2PDF_Tmp\2024-01-10_15-21-38_winscan_to_pdf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26" cy="104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B6" w:rsidRDefault="00F879B6" w:rsidP="00B96106">
      <w:pPr>
        <w:jc w:val="center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lastRenderedPageBreak/>
        <w:t>СОДЕРЖАНИЕ</w:t>
      </w:r>
    </w:p>
    <w:p w:rsidR="00FD6295" w:rsidRPr="007503D8" w:rsidRDefault="00FD6295" w:rsidP="00F879B6">
      <w:pPr>
        <w:jc w:val="center"/>
        <w:rPr>
          <w:color w:val="000000"/>
          <w:sz w:val="26"/>
          <w:szCs w:val="26"/>
        </w:rPr>
      </w:pPr>
    </w:p>
    <w:p w:rsidR="00F879B6" w:rsidRPr="007503D8" w:rsidRDefault="00F879B6" w:rsidP="00F879B6">
      <w:pPr>
        <w:widowControl w:val="0"/>
        <w:jc w:val="both"/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1. Пояснительная </w:t>
      </w:r>
      <w:r w:rsidR="00DC4E03">
        <w:rPr>
          <w:b/>
          <w:color w:val="000000"/>
          <w:sz w:val="26"/>
          <w:szCs w:val="26"/>
        </w:rPr>
        <w:t xml:space="preserve">записка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</w:t>
      </w:r>
      <w:r w:rsidR="00FD6295">
        <w:rPr>
          <w:color w:val="000000"/>
          <w:sz w:val="26"/>
          <w:szCs w:val="26"/>
        </w:rPr>
        <w:t>Общая х</w:t>
      </w:r>
      <w:r w:rsidRPr="007503D8">
        <w:rPr>
          <w:color w:val="000000"/>
          <w:sz w:val="26"/>
          <w:szCs w:val="26"/>
        </w:rPr>
        <w:t>арактеристика учебно</w:t>
      </w:r>
      <w:r w:rsidR="00DC4E03">
        <w:rPr>
          <w:color w:val="000000"/>
          <w:sz w:val="26"/>
          <w:szCs w:val="26"/>
        </w:rPr>
        <w:t xml:space="preserve">го предмета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>. Срок реализации учебного предмета «</w:t>
      </w:r>
      <w:r>
        <w:rPr>
          <w:color w:val="000000"/>
          <w:sz w:val="26"/>
          <w:szCs w:val="26"/>
        </w:rPr>
        <w:t>Лепка»</w:t>
      </w:r>
      <w:r w:rsidRPr="007503D8">
        <w:rPr>
          <w:color w:val="000000"/>
          <w:sz w:val="26"/>
          <w:szCs w:val="26"/>
        </w:rPr>
        <w:t xml:space="preserve">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>. Объем учебного времени предмет</w:t>
      </w:r>
      <w:r>
        <w:rPr>
          <w:color w:val="000000"/>
          <w:sz w:val="26"/>
          <w:szCs w:val="26"/>
        </w:rPr>
        <w:t>а</w:t>
      </w:r>
      <w:r w:rsidRPr="007503D8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Лепка</w:t>
      </w:r>
      <w:r w:rsidRPr="007503D8">
        <w:rPr>
          <w:color w:val="000000"/>
          <w:sz w:val="26"/>
          <w:szCs w:val="26"/>
        </w:rPr>
        <w:t>»</w:t>
      </w:r>
      <w:r w:rsidR="00640C38">
        <w:rPr>
          <w:color w:val="000000"/>
          <w:sz w:val="26"/>
          <w:szCs w:val="26"/>
        </w:rPr>
        <w:t xml:space="preserve"> </w:t>
      </w:r>
      <w:r w:rsidRPr="007503D8">
        <w:rPr>
          <w:color w:val="000000"/>
          <w:sz w:val="26"/>
          <w:szCs w:val="26"/>
        </w:rPr>
        <w:t xml:space="preserve">по учебному плану ДШИ № </w:t>
      </w:r>
      <w:r w:rsidR="00640C38">
        <w:rPr>
          <w:color w:val="000000"/>
          <w:sz w:val="26"/>
          <w:szCs w:val="26"/>
        </w:rPr>
        <w:t>28</w:t>
      </w:r>
      <w:r w:rsidRPr="007503D8">
        <w:rPr>
          <w:color w:val="000000"/>
          <w:sz w:val="26"/>
          <w:szCs w:val="26"/>
        </w:rPr>
        <w:t xml:space="preserve"> </w:t>
      </w:r>
    </w:p>
    <w:p w:rsidR="00F879B6" w:rsidRPr="007503D8" w:rsidRDefault="00FD6295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F879B6" w:rsidRPr="007503D8">
        <w:rPr>
          <w:color w:val="000000"/>
          <w:sz w:val="26"/>
          <w:szCs w:val="26"/>
        </w:rPr>
        <w:t xml:space="preserve">. Форма и режим учебных занятий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7503D8">
        <w:rPr>
          <w:color w:val="000000"/>
          <w:sz w:val="26"/>
          <w:szCs w:val="26"/>
        </w:rPr>
        <w:t>. Цел</w:t>
      </w:r>
      <w:r>
        <w:rPr>
          <w:color w:val="000000"/>
          <w:sz w:val="26"/>
          <w:szCs w:val="26"/>
        </w:rPr>
        <w:t>и</w:t>
      </w:r>
      <w:r w:rsidRPr="007503D8">
        <w:rPr>
          <w:color w:val="000000"/>
          <w:sz w:val="26"/>
          <w:szCs w:val="26"/>
        </w:rPr>
        <w:t xml:space="preserve"> и задачи учебного предмета «</w:t>
      </w:r>
      <w:r>
        <w:rPr>
          <w:color w:val="000000"/>
          <w:sz w:val="26"/>
          <w:szCs w:val="26"/>
        </w:rPr>
        <w:t>Лепка</w:t>
      </w:r>
      <w:r w:rsidRPr="007503D8">
        <w:rPr>
          <w:color w:val="000000"/>
          <w:sz w:val="26"/>
          <w:szCs w:val="26"/>
        </w:rPr>
        <w:t xml:space="preserve">» </w:t>
      </w:r>
    </w:p>
    <w:p w:rsidR="00F879B6" w:rsidRPr="007503D8" w:rsidRDefault="00DC4E03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879B6" w:rsidRPr="007503D8">
        <w:rPr>
          <w:color w:val="000000"/>
          <w:sz w:val="26"/>
          <w:szCs w:val="26"/>
        </w:rPr>
        <w:t xml:space="preserve">. Методы обучения </w:t>
      </w:r>
    </w:p>
    <w:p w:rsidR="00F879B6" w:rsidRDefault="00DC4E03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F879B6" w:rsidRPr="007503D8">
        <w:rPr>
          <w:color w:val="000000"/>
          <w:sz w:val="26"/>
          <w:szCs w:val="26"/>
        </w:rPr>
        <w:t>. Материально-технически</w:t>
      </w:r>
      <w:r w:rsidR="00F879B6">
        <w:rPr>
          <w:color w:val="000000"/>
          <w:sz w:val="26"/>
          <w:szCs w:val="26"/>
        </w:rPr>
        <w:t>е</w:t>
      </w:r>
      <w:r w:rsidR="00F879B6" w:rsidRPr="007503D8">
        <w:rPr>
          <w:color w:val="000000"/>
          <w:sz w:val="26"/>
          <w:szCs w:val="26"/>
        </w:rPr>
        <w:t xml:space="preserve"> условия реализации учебного предмета </w:t>
      </w:r>
    </w:p>
    <w:p w:rsidR="00FD6295" w:rsidRPr="007503D8" w:rsidRDefault="00FD6295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Обоснование структуры программы</w:t>
      </w:r>
    </w:p>
    <w:p w:rsidR="00F879B6" w:rsidRPr="007503D8" w:rsidRDefault="00F879B6" w:rsidP="00F879B6">
      <w:pPr>
        <w:widowControl w:val="0"/>
        <w:rPr>
          <w:b/>
          <w:color w:val="000000"/>
          <w:sz w:val="26"/>
          <w:szCs w:val="26"/>
        </w:rPr>
      </w:pPr>
      <w:bookmarkStart w:id="1" w:name="bookmark0"/>
    </w:p>
    <w:p w:rsidR="00F879B6" w:rsidRPr="007503D8" w:rsidRDefault="00F879B6" w:rsidP="00F879B6">
      <w:pPr>
        <w:widowControl w:val="0"/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2. Планирование </w:t>
      </w:r>
      <w:r>
        <w:rPr>
          <w:b/>
          <w:color w:val="000000"/>
          <w:sz w:val="26"/>
          <w:szCs w:val="26"/>
        </w:rPr>
        <w:t>образовательного процесса</w:t>
      </w:r>
      <w:r w:rsidRPr="007503D8">
        <w:rPr>
          <w:b/>
          <w:color w:val="000000"/>
          <w:sz w:val="26"/>
          <w:szCs w:val="26"/>
        </w:rPr>
        <w:t xml:space="preserve">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Учебно-тематический план: </w:t>
      </w: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 xml:space="preserve">(1 класс)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2. Учебно-тематический план: </w:t>
      </w: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(2 к</w:t>
      </w:r>
      <w:r w:rsidR="00F23DCB">
        <w:rPr>
          <w:color w:val="000000"/>
          <w:sz w:val="26"/>
          <w:szCs w:val="26"/>
        </w:rPr>
        <w:t>ласс</w:t>
      </w:r>
      <w:r>
        <w:rPr>
          <w:color w:val="000000"/>
          <w:sz w:val="26"/>
          <w:szCs w:val="26"/>
        </w:rPr>
        <w:t xml:space="preserve">) </w:t>
      </w:r>
    </w:p>
    <w:p w:rsidR="00FD6295" w:rsidRPr="007503D8" w:rsidRDefault="00FD6295" w:rsidP="00FD6295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. Учебно-тематический план: </w:t>
      </w: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 xml:space="preserve">(3 класс) </w:t>
      </w:r>
    </w:p>
    <w:p w:rsidR="00F879B6" w:rsidRPr="007503D8" w:rsidRDefault="00F879B6" w:rsidP="00F879B6">
      <w:pPr>
        <w:widowControl w:val="0"/>
        <w:rPr>
          <w:b/>
          <w:color w:val="000000"/>
          <w:sz w:val="26"/>
          <w:szCs w:val="26"/>
        </w:rPr>
      </w:pPr>
    </w:p>
    <w:p w:rsidR="00F879B6" w:rsidRDefault="00F879B6" w:rsidP="00F879B6">
      <w:pPr>
        <w:widowControl w:val="0"/>
        <w:rPr>
          <w:b/>
          <w:color w:val="000000"/>
          <w:sz w:val="26"/>
          <w:szCs w:val="26"/>
        </w:rPr>
      </w:pPr>
      <w:r w:rsidRPr="007503D8">
        <w:rPr>
          <w:b/>
          <w:color w:val="000000"/>
          <w:sz w:val="26"/>
          <w:szCs w:val="26"/>
        </w:rPr>
        <w:t xml:space="preserve">3. Содержание </w:t>
      </w:r>
      <w:r>
        <w:rPr>
          <w:b/>
          <w:color w:val="000000"/>
          <w:sz w:val="26"/>
          <w:szCs w:val="26"/>
        </w:rPr>
        <w:t>учебного предмета</w:t>
      </w:r>
      <w:r w:rsidR="00F23DCB">
        <w:rPr>
          <w:b/>
          <w:color w:val="000000"/>
          <w:sz w:val="26"/>
          <w:szCs w:val="26"/>
        </w:rPr>
        <w:t>. Годовые требования</w:t>
      </w:r>
      <w:r w:rsidRPr="007503D8">
        <w:rPr>
          <w:b/>
          <w:color w:val="000000"/>
          <w:sz w:val="26"/>
          <w:szCs w:val="26"/>
        </w:rPr>
        <w:t xml:space="preserve">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1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(1 к</w:t>
      </w:r>
      <w:r w:rsidR="00F23DCB">
        <w:rPr>
          <w:color w:val="000000"/>
          <w:sz w:val="26"/>
          <w:szCs w:val="26"/>
        </w:rPr>
        <w:t>ласс</w:t>
      </w:r>
      <w:r>
        <w:rPr>
          <w:color w:val="000000"/>
          <w:sz w:val="26"/>
          <w:szCs w:val="26"/>
        </w:rPr>
        <w:t xml:space="preserve">)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2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>(2 к</w:t>
      </w:r>
      <w:r w:rsidR="00FD6295">
        <w:rPr>
          <w:color w:val="000000"/>
          <w:sz w:val="26"/>
          <w:szCs w:val="26"/>
        </w:rPr>
        <w:t>ласс</w:t>
      </w:r>
      <w:r>
        <w:rPr>
          <w:color w:val="000000"/>
          <w:sz w:val="26"/>
          <w:szCs w:val="26"/>
        </w:rPr>
        <w:t xml:space="preserve">) </w:t>
      </w:r>
    </w:p>
    <w:p w:rsidR="00FD6295" w:rsidRPr="007503D8" w:rsidRDefault="00FD6295" w:rsidP="00FD6295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3</w:t>
      </w:r>
      <w:r w:rsidRPr="007503D8">
        <w:rPr>
          <w:color w:val="000000"/>
          <w:sz w:val="26"/>
          <w:szCs w:val="26"/>
        </w:rPr>
        <w:t xml:space="preserve"> год обучения </w:t>
      </w:r>
      <w:r>
        <w:rPr>
          <w:color w:val="000000"/>
          <w:sz w:val="26"/>
          <w:szCs w:val="26"/>
        </w:rPr>
        <w:t xml:space="preserve">(3 класс) </w:t>
      </w:r>
    </w:p>
    <w:p w:rsidR="00F23DCB" w:rsidRPr="00F23DCB" w:rsidRDefault="00F23DCB" w:rsidP="00F879B6">
      <w:pPr>
        <w:widowControl w:val="0"/>
        <w:ind w:left="284"/>
        <w:rPr>
          <w:color w:val="000000"/>
          <w:sz w:val="12"/>
          <w:szCs w:val="12"/>
        </w:rPr>
      </w:pPr>
    </w:p>
    <w:p w:rsidR="00F879B6" w:rsidRPr="007503D8" w:rsidRDefault="00DC4E03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F879B6" w:rsidRPr="007503D8">
        <w:rPr>
          <w:color w:val="000000"/>
          <w:sz w:val="26"/>
          <w:szCs w:val="26"/>
        </w:rPr>
        <w:t xml:space="preserve"> Требования к уровню подготовки обучающихся </w:t>
      </w:r>
    </w:p>
    <w:p w:rsidR="00F879B6" w:rsidRDefault="00F879B6" w:rsidP="00F879B6">
      <w:pPr>
        <w:widowControl w:val="0"/>
        <w:rPr>
          <w:b/>
          <w:color w:val="000000"/>
          <w:sz w:val="26"/>
          <w:szCs w:val="26"/>
        </w:rPr>
      </w:pPr>
    </w:p>
    <w:p w:rsidR="00FD6295" w:rsidRPr="00FD6295" w:rsidRDefault="00FD6295" w:rsidP="00FD6295">
      <w:pPr>
        <w:widowControl w:val="0"/>
        <w:rPr>
          <w:b/>
          <w:color w:val="000000"/>
          <w:sz w:val="26"/>
          <w:szCs w:val="26"/>
        </w:rPr>
      </w:pPr>
      <w:r w:rsidRPr="00FD6295">
        <w:rPr>
          <w:b/>
          <w:color w:val="000000"/>
          <w:sz w:val="26"/>
          <w:szCs w:val="26"/>
        </w:rPr>
        <w:t>4. Требования к уровню подготовки обучающихся</w:t>
      </w:r>
    </w:p>
    <w:p w:rsidR="00FD6295" w:rsidRDefault="00FD6295" w:rsidP="00F879B6">
      <w:pPr>
        <w:widowControl w:val="0"/>
        <w:rPr>
          <w:b/>
          <w:color w:val="000000"/>
          <w:sz w:val="26"/>
          <w:szCs w:val="26"/>
        </w:rPr>
      </w:pPr>
    </w:p>
    <w:p w:rsidR="00F879B6" w:rsidRPr="007503D8" w:rsidRDefault="00FD6295" w:rsidP="00F879B6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F879B6" w:rsidRPr="007503D8">
        <w:rPr>
          <w:b/>
          <w:color w:val="000000"/>
          <w:sz w:val="26"/>
          <w:szCs w:val="26"/>
        </w:rPr>
        <w:t xml:space="preserve">. Формы и методы контроля, система оценок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Аттестация: цели, виды, форма, содержание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>2. Критерии оценк</w:t>
      </w:r>
      <w:r w:rsidR="00F23DCB">
        <w:rPr>
          <w:color w:val="000000"/>
          <w:sz w:val="26"/>
          <w:szCs w:val="26"/>
        </w:rPr>
        <w:t xml:space="preserve">и </w:t>
      </w:r>
    </w:p>
    <w:p w:rsidR="00F879B6" w:rsidRPr="007503D8" w:rsidRDefault="00F879B6" w:rsidP="00F879B6">
      <w:pPr>
        <w:widowControl w:val="0"/>
        <w:rPr>
          <w:b/>
          <w:color w:val="000000"/>
          <w:sz w:val="26"/>
          <w:szCs w:val="26"/>
        </w:rPr>
      </w:pPr>
    </w:p>
    <w:p w:rsidR="00F879B6" w:rsidRPr="007503D8" w:rsidRDefault="00FD6295" w:rsidP="00F879B6">
      <w:pPr>
        <w:widowControl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</w:t>
      </w:r>
      <w:r w:rsidR="00F879B6" w:rsidRPr="007503D8">
        <w:rPr>
          <w:b/>
          <w:color w:val="000000"/>
          <w:sz w:val="26"/>
          <w:szCs w:val="26"/>
        </w:rPr>
        <w:t xml:space="preserve">. Методическое обеспечение учебного процесса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  <w:r w:rsidRPr="007503D8">
        <w:rPr>
          <w:color w:val="000000"/>
          <w:sz w:val="26"/>
          <w:szCs w:val="26"/>
        </w:rPr>
        <w:t xml:space="preserve">1. Методические рекомендации преподавателям </w:t>
      </w:r>
    </w:p>
    <w:p w:rsidR="00FD6295" w:rsidRDefault="00F879B6" w:rsidP="00F23DCB">
      <w:pPr>
        <w:widowControl w:val="0"/>
        <w:ind w:left="284"/>
        <w:rPr>
          <w:color w:val="000000"/>
          <w:sz w:val="26"/>
          <w:szCs w:val="26"/>
        </w:rPr>
      </w:pPr>
      <w:r w:rsidRPr="005C4C90">
        <w:rPr>
          <w:color w:val="000000"/>
          <w:sz w:val="26"/>
          <w:szCs w:val="26"/>
        </w:rPr>
        <w:t>2. Рекомендации по организации самостоятельной работы обучающихся</w:t>
      </w:r>
      <w:r>
        <w:rPr>
          <w:color w:val="000000"/>
          <w:sz w:val="26"/>
          <w:szCs w:val="26"/>
        </w:rPr>
        <w:t xml:space="preserve"> </w:t>
      </w:r>
    </w:p>
    <w:p w:rsidR="00F23DCB" w:rsidRPr="005C4C90" w:rsidRDefault="00F23DCB" w:rsidP="00F23DCB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C4C90">
        <w:rPr>
          <w:color w:val="000000"/>
          <w:sz w:val="26"/>
          <w:szCs w:val="26"/>
        </w:rPr>
        <w:t>. Средства обучения</w:t>
      </w:r>
      <w:r>
        <w:rPr>
          <w:color w:val="000000"/>
          <w:sz w:val="26"/>
          <w:szCs w:val="26"/>
        </w:rPr>
        <w:t xml:space="preserve"> </w:t>
      </w:r>
    </w:p>
    <w:p w:rsidR="00FD6295" w:rsidRDefault="00FD6295" w:rsidP="00F879B6">
      <w:pPr>
        <w:widowControl w:val="0"/>
        <w:ind w:left="284"/>
        <w:rPr>
          <w:color w:val="000000"/>
          <w:sz w:val="26"/>
          <w:szCs w:val="26"/>
        </w:rPr>
      </w:pPr>
    </w:p>
    <w:p w:rsidR="00FD6295" w:rsidRPr="00FD6295" w:rsidRDefault="00FD6295" w:rsidP="00FD6295">
      <w:pPr>
        <w:widowControl w:val="0"/>
        <w:rPr>
          <w:b/>
          <w:color w:val="000000"/>
          <w:sz w:val="26"/>
          <w:szCs w:val="26"/>
        </w:rPr>
      </w:pPr>
      <w:r w:rsidRPr="00FD6295">
        <w:rPr>
          <w:b/>
          <w:color w:val="000000"/>
          <w:sz w:val="26"/>
          <w:szCs w:val="26"/>
        </w:rPr>
        <w:t>7. С</w:t>
      </w:r>
      <w:r>
        <w:rPr>
          <w:b/>
          <w:color w:val="000000"/>
          <w:sz w:val="26"/>
          <w:szCs w:val="26"/>
        </w:rPr>
        <w:t>писки учебной и методической литературы</w:t>
      </w:r>
      <w:r w:rsidRPr="00FD6295">
        <w:rPr>
          <w:b/>
          <w:color w:val="000000"/>
          <w:sz w:val="26"/>
          <w:szCs w:val="26"/>
        </w:rPr>
        <w:t xml:space="preserve"> </w:t>
      </w:r>
    </w:p>
    <w:p w:rsidR="00F879B6" w:rsidRPr="007503D8" w:rsidRDefault="00FD6295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</w:t>
      </w:r>
      <w:r w:rsidR="00F879B6" w:rsidRPr="007503D8">
        <w:rPr>
          <w:color w:val="000000"/>
          <w:sz w:val="26"/>
          <w:szCs w:val="26"/>
        </w:rPr>
        <w:t xml:space="preserve">. Список рекомендуемой методической литературы </w:t>
      </w:r>
    </w:p>
    <w:p w:rsidR="00F879B6" w:rsidRDefault="00FD6295" w:rsidP="00F879B6">
      <w:pPr>
        <w:widowControl w:val="0"/>
        <w:ind w:left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</w:t>
      </w:r>
      <w:r w:rsidR="00F879B6" w:rsidRPr="007503D8">
        <w:rPr>
          <w:color w:val="000000"/>
          <w:sz w:val="26"/>
          <w:szCs w:val="26"/>
        </w:rPr>
        <w:t xml:space="preserve">. Список рекомендуемой учебной литературы </w:t>
      </w:r>
    </w:p>
    <w:p w:rsidR="00F879B6" w:rsidRPr="007503D8" w:rsidRDefault="00F879B6" w:rsidP="00F879B6">
      <w:pPr>
        <w:widowControl w:val="0"/>
        <w:ind w:left="284"/>
        <w:rPr>
          <w:color w:val="000000"/>
          <w:sz w:val="26"/>
          <w:szCs w:val="26"/>
        </w:rPr>
      </w:pPr>
    </w:p>
    <w:bookmarkEnd w:id="1"/>
    <w:p w:rsidR="00A07C16" w:rsidRDefault="00A07C16">
      <w:pPr>
        <w:rPr>
          <w:sz w:val="28"/>
          <w:szCs w:val="28"/>
        </w:rPr>
      </w:pPr>
    </w:p>
    <w:p w:rsidR="00640C38" w:rsidRPr="00EA5B27" w:rsidRDefault="00F879B6" w:rsidP="00640C38">
      <w:pPr>
        <w:ind w:left="284"/>
        <w:jc w:val="center"/>
        <w:rPr>
          <w:b/>
          <w:sz w:val="28"/>
          <w:szCs w:val="28"/>
        </w:rPr>
      </w:pPr>
      <w:r>
        <w:br w:type="page"/>
      </w:r>
      <w:r w:rsidR="00640C38" w:rsidRPr="00EA5B27">
        <w:rPr>
          <w:b/>
          <w:sz w:val="28"/>
          <w:szCs w:val="28"/>
        </w:rPr>
        <w:lastRenderedPageBreak/>
        <w:t>1. ПОЯСНИТЕЛЬНАЯ ЗАПИСКА</w:t>
      </w:r>
    </w:p>
    <w:p w:rsidR="00640C38" w:rsidRDefault="00640C38" w:rsidP="00640C38">
      <w:pPr>
        <w:ind w:left="284"/>
        <w:jc w:val="center"/>
        <w:rPr>
          <w:b/>
          <w:i/>
          <w:sz w:val="28"/>
          <w:szCs w:val="28"/>
        </w:rPr>
      </w:pPr>
    </w:p>
    <w:p w:rsidR="00640C38" w:rsidRPr="00821D54" w:rsidRDefault="00640C38" w:rsidP="00640C38">
      <w:pPr>
        <w:ind w:left="284"/>
        <w:jc w:val="center"/>
        <w:rPr>
          <w:sz w:val="28"/>
          <w:szCs w:val="28"/>
        </w:rPr>
      </w:pPr>
      <w:r w:rsidRPr="00821D54">
        <w:rPr>
          <w:b/>
          <w:sz w:val="28"/>
          <w:szCs w:val="28"/>
        </w:rPr>
        <w:t>1. Общая характеристика учебного предмета</w:t>
      </w:r>
    </w:p>
    <w:p w:rsidR="00DA1A78" w:rsidRDefault="00821D54" w:rsidP="002129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21D54">
        <w:rPr>
          <w:sz w:val="28"/>
          <w:szCs w:val="28"/>
        </w:rPr>
        <w:t>Программа учебного предмета «Лепка» разработана на основе и с учетом федеральных государственных требований к дополнительн</w:t>
      </w:r>
      <w:r w:rsidR="00CA115D">
        <w:rPr>
          <w:sz w:val="28"/>
          <w:szCs w:val="28"/>
        </w:rPr>
        <w:t>ой</w:t>
      </w:r>
      <w:r w:rsidRPr="00821D54">
        <w:rPr>
          <w:sz w:val="28"/>
          <w:szCs w:val="28"/>
        </w:rPr>
        <w:t xml:space="preserve">  предпрофессиональн</w:t>
      </w:r>
      <w:r w:rsidR="00CA115D">
        <w:rPr>
          <w:sz w:val="28"/>
          <w:szCs w:val="28"/>
        </w:rPr>
        <w:t>ой</w:t>
      </w:r>
      <w:r w:rsidRPr="00821D54">
        <w:rPr>
          <w:sz w:val="28"/>
          <w:szCs w:val="28"/>
        </w:rPr>
        <w:t xml:space="preserve"> общеобразовательн</w:t>
      </w:r>
      <w:r w:rsidR="00CA115D">
        <w:rPr>
          <w:sz w:val="28"/>
          <w:szCs w:val="28"/>
        </w:rPr>
        <w:t>ой</w:t>
      </w:r>
      <w:r w:rsidRPr="00821D54">
        <w:rPr>
          <w:sz w:val="28"/>
          <w:szCs w:val="28"/>
        </w:rPr>
        <w:t xml:space="preserve"> программ</w:t>
      </w:r>
      <w:r w:rsidR="00CA115D">
        <w:rPr>
          <w:sz w:val="28"/>
          <w:szCs w:val="28"/>
        </w:rPr>
        <w:t>е (ДПП)</w:t>
      </w:r>
      <w:r w:rsidRPr="00821D54">
        <w:rPr>
          <w:sz w:val="28"/>
          <w:szCs w:val="28"/>
        </w:rPr>
        <w:t xml:space="preserve"> в области изобра</w:t>
      </w:r>
      <w:r w:rsidR="00CA115D">
        <w:rPr>
          <w:sz w:val="28"/>
          <w:szCs w:val="28"/>
        </w:rPr>
        <w:t>зительного искусства «Живопись»</w:t>
      </w:r>
      <w:r w:rsidRPr="00821D54">
        <w:rPr>
          <w:sz w:val="28"/>
          <w:szCs w:val="28"/>
        </w:rPr>
        <w:t>.</w:t>
      </w:r>
      <w:r w:rsidR="00CA115D">
        <w:rPr>
          <w:sz w:val="28"/>
          <w:szCs w:val="28"/>
        </w:rPr>
        <w:t xml:space="preserve"> </w:t>
      </w:r>
      <w:r w:rsidR="00A07C16">
        <w:rPr>
          <w:color w:val="000000"/>
          <w:sz w:val="28"/>
          <w:szCs w:val="28"/>
        </w:rPr>
        <w:t xml:space="preserve">Программа ориентирована на </w:t>
      </w:r>
      <w:r w:rsidR="00A72E94">
        <w:rPr>
          <w:color w:val="000000"/>
          <w:sz w:val="28"/>
          <w:szCs w:val="28"/>
        </w:rPr>
        <w:t>развитие эстетического вкуса</w:t>
      </w:r>
      <w:r w:rsidR="00A7143E">
        <w:rPr>
          <w:color w:val="000000"/>
          <w:sz w:val="28"/>
          <w:szCs w:val="28"/>
        </w:rPr>
        <w:t>,</w:t>
      </w:r>
      <w:r w:rsidR="00A72E94">
        <w:rPr>
          <w:color w:val="000000"/>
          <w:sz w:val="28"/>
          <w:szCs w:val="28"/>
        </w:rPr>
        <w:t xml:space="preserve"> </w:t>
      </w:r>
      <w:r w:rsidR="00DA1A78">
        <w:rPr>
          <w:color w:val="000000"/>
          <w:sz w:val="28"/>
          <w:szCs w:val="28"/>
        </w:rPr>
        <w:t>формирование знаний, умений</w:t>
      </w:r>
      <w:r w:rsidR="00A72E94">
        <w:rPr>
          <w:color w:val="000000"/>
          <w:sz w:val="28"/>
          <w:szCs w:val="28"/>
        </w:rPr>
        <w:t xml:space="preserve"> и</w:t>
      </w:r>
      <w:r w:rsidR="00DA1A78">
        <w:rPr>
          <w:color w:val="000000"/>
          <w:sz w:val="28"/>
          <w:szCs w:val="28"/>
        </w:rPr>
        <w:t xml:space="preserve"> навыков</w:t>
      </w:r>
      <w:r w:rsidR="00A07C16">
        <w:rPr>
          <w:color w:val="000000"/>
          <w:sz w:val="28"/>
          <w:szCs w:val="28"/>
        </w:rPr>
        <w:t xml:space="preserve"> в области художественного творчества</w:t>
      </w:r>
      <w:r w:rsidR="00A7143E">
        <w:rPr>
          <w:color w:val="000000"/>
          <w:sz w:val="28"/>
          <w:szCs w:val="28"/>
        </w:rPr>
        <w:t>, а также</w:t>
      </w:r>
      <w:r w:rsidR="00A07C16">
        <w:rPr>
          <w:color w:val="000000"/>
          <w:sz w:val="28"/>
          <w:szCs w:val="28"/>
        </w:rPr>
        <w:t xml:space="preserve"> на создание оригинальных произведений, отражающих творческую индивидуальность</w:t>
      </w:r>
      <w:r w:rsidR="00A72E94">
        <w:rPr>
          <w:color w:val="000000"/>
          <w:sz w:val="28"/>
          <w:szCs w:val="28"/>
        </w:rPr>
        <w:t xml:space="preserve"> и </w:t>
      </w:r>
      <w:r w:rsidR="00DA1A78">
        <w:rPr>
          <w:color w:val="000000"/>
          <w:sz w:val="28"/>
          <w:szCs w:val="28"/>
        </w:rPr>
        <w:t>представления</w:t>
      </w:r>
      <w:r w:rsidR="00A07C16"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 w:rsidR="00A07C16">
        <w:rPr>
          <w:color w:val="000000"/>
          <w:sz w:val="28"/>
          <w:szCs w:val="28"/>
        </w:rPr>
        <w:t>.</w:t>
      </w:r>
      <w:r w:rsidR="00A7143E" w:rsidRPr="00A7143E">
        <w:rPr>
          <w:color w:val="000000"/>
          <w:sz w:val="28"/>
          <w:szCs w:val="28"/>
        </w:rPr>
        <w:t xml:space="preserve"> </w:t>
      </w:r>
      <w:r w:rsidR="0021294E">
        <w:rPr>
          <w:color w:val="000000"/>
          <w:sz w:val="28"/>
          <w:szCs w:val="28"/>
        </w:rPr>
        <w:t>Все п</w:t>
      </w:r>
      <w:r w:rsidR="00DA1A78">
        <w:rPr>
          <w:color w:val="000000"/>
          <w:sz w:val="28"/>
          <w:szCs w:val="28"/>
        </w:rPr>
        <w:t>редметы</w:t>
      </w:r>
      <w:r w:rsidR="00A7143E">
        <w:rPr>
          <w:color w:val="000000"/>
          <w:sz w:val="28"/>
          <w:szCs w:val="28"/>
        </w:rPr>
        <w:t>, входящие в</w:t>
      </w:r>
      <w:r w:rsidR="00DA1A78">
        <w:rPr>
          <w:color w:val="000000"/>
          <w:sz w:val="28"/>
          <w:szCs w:val="28"/>
        </w:rPr>
        <w:t xml:space="preserve"> </w:t>
      </w:r>
      <w:r w:rsidR="00593B63">
        <w:rPr>
          <w:color w:val="000000"/>
          <w:sz w:val="28"/>
          <w:szCs w:val="28"/>
        </w:rPr>
        <w:t>Д</w:t>
      </w:r>
      <w:r w:rsidR="00CA115D">
        <w:rPr>
          <w:color w:val="000000"/>
          <w:sz w:val="28"/>
          <w:szCs w:val="28"/>
        </w:rPr>
        <w:t>П</w:t>
      </w:r>
      <w:r w:rsidR="00593B63">
        <w:rPr>
          <w:color w:val="000000"/>
          <w:sz w:val="28"/>
          <w:szCs w:val="28"/>
        </w:rPr>
        <w:t>П</w:t>
      </w:r>
      <w:r w:rsidR="005237C5">
        <w:rPr>
          <w:color w:val="000000"/>
          <w:sz w:val="28"/>
          <w:szCs w:val="28"/>
        </w:rPr>
        <w:t xml:space="preserve"> </w:t>
      </w:r>
      <w:r w:rsidR="0021294E">
        <w:rPr>
          <w:color w:val="000000"/>
          <w:sz w:val="28"/>
          <w:szCs w:val="28"/>
        </w:rPr>
        <w:t>«</w:t>
      </w:r>
      <w:r w:rsidR="00CA115D">
        <w:rPr>
          <w:color w:val="000000"/>
          <w:sz w:val="28"/>
          <w:szCs w:val="28"/>
        </w:rPr>
        <w:t>Живопись</w:t>
      </w:r>
      <w:r w:rsidR="0021294E">
        <w:rPr>
          <w:color w:val="000000"/>
          <w:sz w:val="28"/>
          <w:szCs w:val="28"/>
        </w:rPr>
        <w:t>»</w:t>
      </w:r>
      <w:r w:rsidR="00A7143E">
        <w:rPr>
          <w:color w:val="000000"/>
          <w:sz w:val="28"/>
          <w:szCs w:val="28"/>
        </w:rPr>
        <w:t>,</w:t>
      </w:r>
      <w:r w:rsidR="00DA1A78">
        <w:rPr>
          <w:color w:val="000000"/>
          <w:sz w:val="28"/>
          <w:szCs w:val="28"/>
        </w:rPr>
        <w:t xml:space="preserve"> взаимосвязаны, дополняют и обогащают друг друга. </w:t>
      </w:r>
      <w:r w:rsidR="00A7143E">
        <w:rPr>
          <w:color w:val="000000"/>
          <w:sz w:val="28"/>
          <w:szCs w:val="28"/>
        </w:rPr>
        <w:t>Знания, умения и навыки, полученные учащимися по предмету «Лепка», являются базовыми для освоения предмета «Скульптура».</w:t>
      </w:r>
    </w:p>
    <w:p w:rsidR="0054713A" w:rsidRDefault="00A07C16" w:rsidP="002129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Программа составлена в соответствии с возрастными возможностями и учетом уровня развития детей. </w:t>
      </w:r>
    </w:p>
    <w:p w:rsidR="00CE2BF3" w:rsidRDefault="00CA115D" w:rsidP="00CA115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также входит составной частью в дополнительную общеразвивающую программу (далее по тексту – ДОП) «Изобразительное искусство». Содержание разделов и тем, а также объем времени на изучение предмета «Лепка» в 1 и 2 классах по ДПП «Живопись» (с 8-летним сроком обучения) и ДОП «Изобразительное искусство» (с 5(6)-летним сроком обучения) совпадают. Поэтому учебные группы 1 и 2 классов могут формироваться из обучающихся по обеим программам (ДПП «Живопись» на 8-лет обучения и ДОП «Изобразительное искусство» (на 5(6) лет обучения).</w:t>
      </w:r>
    </w:p>
    <w:p w:rsidR="00CA115D" w:rsidRPr="001C0B14" w:rsidRDefault="00CA115D" w:rsidP="00CA115D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DA1A78" w:rsidRPr="0021294E" w:rsidRDefault="0021294E" w:rsidP="0021294E">
      <w:pPr>
        <w:jc w:val="center"/>
        <w:rPr>
          <w:b/>
          <w:sz w:val="28"/>
        </w:rPr>
      </w:pPr>
      <w:r w:rsidRPr="0021294E">
        <w:rPr>
          <w:b/>
          <w:sz w:val="28"/>
        </w:rPr>
        <w:t xml:space="preserve">2. </w:t>
      </w:r>
      <w:r w:rsidR="00DA1A78" w:rsidRPr="0021294E">
        <w:rPr>
          <w:b/>
          <w:sz w:val="28"/>
        </w:rPr>
        <w:t>Срок реализации учебного предмета</w:t>
      </w:r>
      <w:r w:rsidR="00F879B6">
        <w:rPr>
          <w:b/>
          <w:sz w:val="28"/>
        </w:rPr>
        <w:t xml:space="preserve"> «Лепка»</w:t>
      </w:r>
    </w:p>
    <w:p w:rsidR="00A07C16" w:rsidRDefault="009A0C1D" w:rsidP="0021294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детей, поступающих на обучение по ДПП «Живопись» с 8-летним сроком обучения в возрасте от 6,5 лет, с</w:t>
      </w:r>
      <w:r w:rsidR="0021294E" w:rsidRPr="0021294E">
        <w:rPr>
          <w:sz w:val="28"/>
        </w:rPr>
        <w:t xml:space="preserve">рок реализации учебного предмета </w:t>
      </w:r>
      <w:r w:rsidR="0021294E">
        <w:rPr>
          <w:color w:val="000000"/>
          <w:sz w:val="28"/>
          <w:szCs w:val="28"/>
        </w:rPr>
        <w:t xml:space="preserve">«Лепка» </w:t>
      </w:r>
      <w:r w:rsidR="0021294E" w:rsidRPr="0021294E">
        <w:rPr>
          <w:sz w:val="28"/>
        </w:rPr>
        <w:t xml:space="preserve">составляет </w:t>
      </w:r>
      <w:r w:rsidR="00CA115D">
        <w:rPr>
          <w:sz w:val="28"/>
        </w:rPr>
        <w:t>3</w:t>
      </w:r>
      <w:r w:rsidR="0021294E" w:rsidRPr="0021294E">
        <w:rPr>
          <w:sz w:val="28"/>
        </w:rPr>
        <w:t xml:space="preserve"> года</w:t>
      </w:r>
      <w:r w:rsidR="001C0B14">
        <w:rPr>
          <w:sz w:val="28"/>
        </w:rPr>
        <w:t>.</w:t>
      </w:r>
      <w:r w:rsidR="0021294E">
        <w:rPr>
          <w:sz w:val="28"/>
        </w:rPr>
        <w:t xml:space="preserve"> </w:t>
      </w:r>
      <w:r w:rsidR="001C0B14">
        <w:rPr>
          <w:sz w:val="28"/>
        </w:rPr>
        <w:t>О</w:t>
      </w:r>
      <w:r w:rsidR="0021294E">
        <w:rPr>
          <w:color w:val="000000"/>
          <w:sz w:val="28"/>
          <w:szCs w:val="28"/>
        </w:rPr>
        <w:t>бучение по предмету проводится</w:t>
      </w:r>
      <w:r w:rsidR="00DA1A78">
        <w:rPr>
          <w:color w:val="000000"/>
          <w:sz w:val="28"/>
          <w:szCs w:val="28"/>
        </w:rPr>
        <w:t xml:space="preserve"> </w:t>
      </w:r>
      <w:r w:rsidR="0054713A">
        <w:rPr>
          <w:color w:val="000000"/>
          <w:sz w:val="28"/>
          <w:szCs w:val="28"/>
        </w:rPr>
        <w:t>в 1</w:t>
      </w:r>
      <w:r w:rsidR="00CA115D">
        <w:rPr>
          <w:color w:val="000000"/>
          <w:sz w:val="28"/>
          <w:szCs w:val="28"/>
        </w:rPr>
        <w:t>,</w:t>
      </w:r>
      <w:r w:rsidR="0021294E">
        <w:rPr>
          <w:color w:val="000000"/>
          <w:sz w:val="28"/>
          <w:szCs w:val="28"/>
        </w:rPr>
        <w:t xml:space="preserve"> 2 </w:t>
      </w:r>
      <w:r w:rsidR="00CA115D">
        <w:rPr>
          <w:color w:val="000000"/>
          <w:sz w:val="28"/>
          <w:szCs w:val="28"/>
        </w:rPr>
        <w:t xml:space="preserve">и 3 </w:t>
      </w:r>
      <w:r w:rsidR="0021294E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ах.</w:t>
      </w:r>
    </w:p>
    <w:p w:rsidR="001C0B14" w:rsidRPr="001C0B14" w:rsidRDefault="001C0B14" w:rsidP="0021294E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D71CCF" w:rsidRPr="00FD6295" w:rsidRDefault="0021294E" w:rsidP="00FD6295">
      <w:pPr>
        <w:jc w:val="center"/>
        <w:rPr>
          <w:b/>
          <w:sz w:val="28"/>
        </w:rPr>
      </w:pPr>
      <w:r w:rsidRPr="00FD6295">
        <w:rPr>
          <w:b/>
          <w:sz w:val="28"/>
        </w:rPr>
        <w:t xml:space="preserve">3. Объем учебного времени </w:t>
      </w:r>
      <w:r w:rsidR="00A7143E" w:rsidRPr="00FD6295">
        <w:rPr>
          <w:b/>
          <w:sz w:val="28"/>
        </w:rPr>
        <w:t>предмета «Лепка»</w:t>
      </w:r>
    </w:p>
    <w:p w:rsidR="0021294E" w:rsidRPr="00FD6295" w:rsidRDefault="0021294E" w:rsidP="00FD6295">
      <w:pPr>
        <w:jc w:val="center"/>
        <w:rPr>
          <w:b/>
          <w:sz w:val="28"/>
        </w:rPr>
      </w:pPr>
      <w:r w:rsidRPr="00FD6295">
        <w:rPr>
          <w:b/>
          <w:sz w:val="28"/>
        </w:rPr>
        <w:t xml:space="preserve">по учебному плану ДШИ № </w:t>
      </w:r>
      <w:r w:rsidR="005237C5" w:rsidRPr="00FD6295">
        <w:rPr>
          <w:b/>
          <w:sz w:val="28"/>
        </w:rPr>
        <w:t>28</w:t>
      </w:r>
    </w:p>
    <w:p w:rsidR="005237C5" w:rsidRDefault="005237C5" w:rsidP="00D71CCF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5237C5" w:rsidRPr="003F6F04" w:rsidRDefault="005237C5" w:rsidP="005237C5">
      <w:pPr>
        <w:ind w:firstLine="709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"/>
        <w:gridCol w:w="638"/>
        <w:gridCol w:w="472"/>
        <w:gridCol w:w="473"/>
        <w:gridCol w:w="472"/>
        <w:gridCol w:w="473"/>
        <w:gridCol w:w="472"/>
        <w:gridCol w:w="473"/>
        <w:gridCol w:w="2374"/>
      </w:tblGrid>
      <w:tr w:rsidR="005237C5" w:rsidRPr="00974BA4" w:rsidTr="005237C5">
        <w:tc>
          <w:tcPr>
            <w:tcW w:w="3369" w:type="dxa"/>
          </w:tcPr>
          <w:p w:rsidR="005237C5" w:rsidRPr="00974BA4" w:rsidRDefault="005237C5" w:rsidP="005237C5">
            <w:pPr>
              <w:jc w:val="both"/>
            </w:pPr>
            <w:r w:rsidRPr="00974BA4">
              <w:t>Годы обучения / классы</w:t>
            </w:r>
          </w:p>
        </w:tc>
        <w:tc>
          <w:tcPr>
            <w:tcW w:w="637" w:type="dxa"/>
          </w:tcPr>
          <w:p w:rsidR="005237C5" w:rsidRPr="00974BA4" w:rsidRDefault="005237C5" w:rsidP="005237C5">
            <w:pPr>
              <w:jc w:val="both"/>
            </w:pPr>
            <w:r w:rsidRPr="00974BA4">
              <w:t>1</w:t>
            </w:r>
          </w:p>
        </w:tc>
        <w:tc>
          <w:tcPr>
            <w:tcW w:w="638" w:type="dxa"/>
          </w:tcPr>
          <w:p w:rsidR="005237C5" w:rsidRPr="00974BA4" w:rsidRDefault="005237C5" w:rsidP="005237C5">
            <w:pPr>
              <w:jc w:val="both"/>
            </w:pPr>
            <w:r w:rsidRPr="00974BA4">
              <w:t>2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3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4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5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6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7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8</w:t>
            </w:r>
          </w:p>
        </w:tc>
        <w:tc>
          <w:tcPr>
            <w:tcW w:w="2374" w:type="dxa"/>
            <w:vMerge w:val="restart"/>
          </w:tcPr>
          <w:p w:rsidR="009A0C1D" w:rsidRDefault="005237C5" w:rsidP="009A0C1D">
            <w:pPr>
              <w:jc w:val="center"/>
            </w:pPr>
            <w:r w:rsidRPr="00974BA4">
              <w:t xml:space="preserve">Итоговая аттестация </w:t>
            </w:r>
            <w:r w:rsidR="009A0C1D">
              <w:t xml:space="preserve">в форме зачета </w:t>
            </w:r>
            <w:r w:rsidRPr="00974BA4">
              <w:t xml:space="preserve">проводится </w:t>
            </w:r>
          </w:p>
          <w:p w:rsidR="005237C5" w:rsidRPr="00974BA4" w:rsidRDefault="005237C5" w:rsidP="009A0C1D">
            <w:pPr>
              <w:jc w:val="center"/>
            </w:pPr>
            <w:r w:rsidRPr="00974BA4">
              <w:t xml:space="preserve">в </w:t>
            </w:r>
            <w:r w:rsidR="009A0C1D">
              <w:t xml:space="preserve">3 </w:t>
            </w:r>
            <w:r w:rsidRPr="00974BA4">
              <w:t>класс</w:t>
            </w:r>
            <w:r w:rsidR="009A0C1D">
              <w:t>е</w:t>
            </w:r>
          </w:p>
        </w:tc>
      </w:tr>
      <w:tr w:rsidR="005237C5" w:rsidRPr="00974BA4" w:rsidTr="005237C5">
        <w:trPr>
          <w:trHeight w:val="313"/>
        </w:trPr>
        <w:tc>
          <w:tcPr>
            <w:tcW w:w="3369" w:type="dxa"/>
          </w:tcPr>
          <w:p w:rsidR="005237C5" w:rsidRPr="00974BA4" w:rsidRDefault="005237C5" w:rsidP="005237C5">
            <w:pPr>
              <w:jc w:val="both"/>
            </w:pPr>
            <w:r w:rsidRPr="00974BA4">
              <w:t>Количество часов в неделю</w:t>
            </w:r>
          </w:p>
        </w:tc>
        <w:tc>
          <w:tcPr>
            <w:tcW w:w="637" w:type="dxa"/>
          </w:tcPr>
          <w:p w:rsidR="005237C5" w:rsidRPr="00974BA4" w:rsidRDefault="005237C5" w:rsidP="005237C5">
            <w:pPr>
              <w:jc w:val="both"/>
            </w:pPr>
            <w:r>
              <w:t>2</w:t>
            </w:r>
          </w:p>
        </w:tc>
        <w:tc>
          <w:tcPr>
            <w:tcW w:w="638" w:type="dxa"/>
          </w:tcPr>
          <w:p w:rsidR="005237C5" w:rsidRPr="00974BA4" w:rsidRDefault="005237C5" w:rsidP="005237C5">
            <w:pPr>
              <w:jc w:val="both"/>
            </w:pPr>
            <w:r>
              <w:t>2</w:t>
            </w:r>
          </w:p>
        </w:tc>
        <w:tc>
          <w:tcPr>
            <w:tcW w:w="472" w:type="dxa"/>
          </w:tcPr>
          <w:p w:rsidR="005237C5" w:rsidRPr="00974BA4" w:rsidRDefault="009A0C1D" w:rsidP="005237C5">
            <w:pPr>
              <w:jc w:val="both"/>
            </w:pPr>
            <w:r>
              <w:t>2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2374" w:type="dxa"/>
            <w:vMerge/>
          </w:tcPr>
          <w:p w:rsidR="005237C5" w:rsidRPr="00974BA4" w:rsidRDefault="005237C5" w:rsidP="005237C5">
            <w:pPr>
              <w:jc w:val="center"/>
            </w:pPr>
          </w:p>
        </w:tc>
      </w:tr>
      <w:tr w:rsidR="005237C5" w:rsidRPr="00974BA4" w:rsidTr="005237C5">
        <w:tc>
          <w:tcPr>
            <w:tcW w:w="3369" w:type="dxa"/>
          </w:tcPr>
          <w:p w:rsidR="005237C5" w:rsidRPr="00974BA4" w:rsidRDefault="005237C5" w:rsidP="005237C5">
            <w:pPr>
              <w:jc w:val="both"/>
            </w:pPr>
            <w:r w:rsidRPr="00974BA4">
              <w:t>Количество часов в год</w:t>
            </w:r>
          </w:p>
        </w:tc>
        <w:tc>
          <w:tcPr>
            <w:tcW w:w="637" w:type="dxa"/>
          </w:tcPr>
          <w:p w:rsidR="005237C5" w:rsidRPr="00974BA4" w:rsidRDefault="005237C5" w:rsidP="009A0C1D">
            <w:pPr>
              <w:jc w:val="both"/>
            </w:pPr>
            <w:r>
              <w:t>6</w:t>
            </w:r>
            <w:r w:rsidR="009A0C1D">
              <w:t>4</w:t>
            </w:r>
          </w:p>
        </w:tc>
        <w:tc>
          <w:tcPr>
            <w:tcW w:w="638" w:type="dxa"/>
          </w:tcPr>
          <w:p w:rsidR="005237C5" w:rsidRPr="00974BA4" w:rsidRDefault="005237C5" w:rsidP="005237C5">
            <w:pPr>
              <w:jc w:val="both"/>
            </w:pPr>
            <w:r>
              <w:t>66</w:t>
            </w:r>
          </w:p>
        </w:tc>
        <w:tc>
          <w:tcPr>
            <w:tcW w:w="472" w:type="dxa"/>
          </w:tcPr>
          <w:p w:rsidR="005237C5" w:rsidRPr="00974BA4" w:rsidRDefault="009A0C1D" w:rsidP="005237C5">
            <w:pPr>
              <w:jc w:val="both"/>
            </w:pPr>
            <w:r>
              <w:t>66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2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473" w:type="dxa"/>
          </w:tcPr>
          <w:p w:rsidR="005237C5" w:rsidRPr="00974BA4" w:rsidRDefault="005237C5" w:rsidP="005237C5">
            <w:pPr>
              <w:jc w:val="both"/>
            </w:pPr>
            <w:r w:rsidRPr="00974BA4">
              <w:t>-</w:t>
            </w:r>
          </w:p>
        </w:tc>
        <w:tc>
          <w:tcPr>
            <w:tcW w:w="2374" w:type="dxa"/>
            <w:vMerge/>
          </w:tcPr>
          <w:p w:rsidR="005237C5" w:rsidRPr="00974BA4" w:rsidRDefault="005237C5" w:rsidP="005237C5">
            <w:pPr>
              <w:jc w:val="center"/>
            </w:pPr>
          </w:p>
        </w:tc>
      </w:tr>
      <w:tr w:rsidR="005237C5" w:rsidRPr="00974BA4" w:rsidTr="005237C5">
        <w:trPr>
          <w:trHeight w:val="326"/>
        </w:trPr>
        <w:tc>
          <w:tcPr>
            <w:tcW w:w="3369" w:type="dxa"/>
          </w:tcPr>
          <w:p w:rsidR="005237C5" w:rsidRPr="00974BA4" w:rsidRDefault="005237C5" w:rsidP="005237C5">
            <w:pPr>
              <w:jc w:val="both"/>
            </w:pPr>
            <w:r w:rsidRPr="00974BA4">
              <w:t>Объем часов на полный курс</w:t>
            </w:r>
          </w:p>
        </w:tc>
        <w:tc>
          <w:tcPr>
            <w:tcW w:w="4110" w:type="dxa"/>
            <w:gridSpan w:val="8"/>
          </w:tcPr>
          <w:p w:rsidR="005237C5" w:rsidRPr="00974BA4" w:rsidRDefault="009A0C1D" w:rsidP="009A0C1D">
            <w:pPr>
              <w:jc w:val="both"/>
            </w:pPr>
            <w:r>
              <w:t>196</w:t>
            </w:r>
          </w:p>
        </w:tc>
        <w:tc>
          <w:tcPr>
            <w:tcW w:w="2374" w:type="dxa"/>
          </w:tcPr>
          <w:p w:rsidR="005237C5" w:rsidRPr="00974BA4" w:rsidRDefault="005237C5" w:rsidP="005237C5">
            <w:pPr>
              <w:jc w:val="center"/>
            </w:pPr>
          </w:p>
        </w:tc>
      </w:tr>
    </w:tbl>
    <w:p w:rsidR="009A0C1D" w:rsidRDefault="009A0C1D" w:rsidP="009A0C1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0C1D" w:rsidRDefault="009A0C1D" w:rsidP="009A0C1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самостоятельной подготовки домашнего задания рекомендуется 1 часу в неделю. В 1 классе это составит 32 часа в год, в 2 и 3 классах – по 33 часа в год, 9</w:t>
      </w:r>
      <w:r w:rsidR="00624E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 за 3 года. Трудоемкость предмета составляет 29</w:t>
      </w:r>
      <w:r w:rsidR="00624E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час</w:t>
      </w:r>
      <w:r w:rsidR="00624E99">
        <w:rPr>
          <w:rFonts w:ascii="Times New Roman" w:hAnsi="Times New Roman"/>
          <w:sz w:val="28"/>
          <w:szCs w:val="28"/>
        </w:rPr>
        <w:t>а.</w:t>
      </w:r>
    </w:p>
    <w:p w:rsidR="009A0C1D" w:rsidRDefault="009A0C1D" w:rsidP="009A0C1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Самостоятельная (внеаудиторная) работа учащихся может также включать посещение обучающимися учреждений культуры (выставок, галерей, музеев и т. д.), участие в творческих мероприятиях, конкурсах и культурно-просветительской деятельности школы.</w:t>
      </w:r>
    </w:p>
    <w:p w:rsidR="005237C5" w:rsidRPr="00974BA4" w:rsidRDefault="005237C5" w:rsidP="005237C5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7C16" w:rsidRPr="001C0B14" w:rsidRDefault="001C0B14" w:rsidP="0021294E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40278B" w:rsidRPr="001C0B14">
        <w:rPr>
          <w:b/>
          <w:sz w:val="28"/>
        </w:rPr>
        <w:t xml:space="preserve">Форма </w:t>
      </w:r>
      <w:r w:rsidRPr="001C0B14">
        <w:rPr>
          <w:b/>
          <w:sz w:val="28"/>
        </w:rPr>
        <w:t xml:space="preserve">и режим </w:t>
      </w:r>
      <w:r w:rsidR="0040278B" w:rsidRPr="001C0B14">
        <w:rPr>
          <w:b/>
          <w:sz w:val="28"/>
        </w:rPr>
        <w:t>аудиторных занятий</w:t>
      </w:r>
    </w:p>
    <w:p w:rsidR="001C0B14" w:rsidRDefault="003F417E" w:rsidP="0021294E">
      <w:pPr>
        <w:ind w:firstLine="709"/>
        <w:jc w:val="both"/>
        <w:rPr>
          <w:sz w:val="28"/>
        </w:rPr>
      </w:pPr>
      <w:r>
        <w:rPr>
          <w:sz w:val="28"/>
        </w:rPr>
        <w:t xml:space="preserve">Обучение </w:t>
      </w:r>
      <w:r w:rsidR="00A07C16">
        <w:rPr>
          <w:sz w:val="28"/>
        </w:rPr>
        <w:t>по предмету «Лепка» пров</w:t>
      </w:r>
      <w:r w:rsidR="00A7143E">
        <w:rPr>
          <w:sz w:val="28"/>
        </w:rPr>
        <w:t>од</w:t>
      </w:r>
      <w:r>
        <w:rPr>
          <w:sz w:val="28"/>
        </w:rPr>
        <w:t>и</w:t>
      </w:r>
      <w:r w:rsidR="00A7143E">
        <w:rPr>
          <w:sz w:val="28"/>
        </w:rPr>
        <w:t xml:space="preserve">тся в </w:t>
      </w:r>
      <w:r w:rsidR="00A07C16">
        <w:rPr>
          <w:sz w:val="28"/>
        </w:rPr>
        <w:t>форме мелкогрупповых занятий</w:t>
      </w:r>
      <w:r>
        <w:rPr>
          <w:sz w:val="28"/>
        </w:rPr>
        <w:t xml:space="preserve"> (уроков)</w:t>
      </w:r>
      <w:r w:rsidR="00A07C16">
        <w:rPr>
          <w:sz w:val="28"/>
        </w:rPr>
        <w:t xml:space="preserve">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 xml:space="preserve"> и консультаций</w:t>
      </w:r>
      <w:r w:rsidR="00A07C16">
        <w:rPr>
          <w:sz w:val="28"/>
        </w:rPr>
        <w:t>.</w:t>
      </w:r>
      <w:r w:rsidR="001C0B14">
        <w:rPr>
          <w:sz w:val="28"/>
        </w:rPr>
        <w:t xml:space="preserve"> </w:t>
      </w:r>
      <w:r w:rsidR="00A07C16"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>
        <w:rPr>
          <w:sz w:val="28"/>
        </w:rPr>
        <w:t xml:space="preserve"> </w:t>
      </w:r>
      <w:r w:rsidR="001C0B14">
        <w:rPr>
          <w:sz w:val="28"/>
        </w:rPr>
        <w:t>Продолжительность занятия (урока) – 4</w:t>
      </w:r>
      <w:r w:rsidR="009A0C1D">
        <w:rPr>
          <w:sz w:val="28"/>
        </w:rPr>
        <w:t>0</w:t>
      </w:r>
      <w:r w:rsidR="001C0B14">
        <w:rPr>
          <w:sz w:val="28"/>
        </w:rPr>
        <w:t xml:space="preserve"> минут</w:t>
      </w:r>
    </w:p>
    <w:p w:rsidR="00A07C16" w:rsidRPr="004C67F7" w:rsidRDefault="004C67F7" w:rsidP="0021294E">
      <w:pPr>
        <w:jc w:val="center"/>
        <w:rPr>
          <w:b/>
          <w:sz w:val="28"/>
        </w:rPr>
      </w:pPr>
      <w:r w:rsidRPr="004C67F7">
        <w:rPr>
          <w:b/>
          <w:sz w:val="28"/>
        </w:rPr>
        <w:t xml:space="preserve">5. </w:t>
      </w:r>
      <w:r w:rsidR="0040278B" w:rsidRPr="004C67F7">
        <w:rPr>
          <w:b/>
          <w:sz w:val="28"/>
        </w:rPr>
        <w:t xml:space="preserve">Цели </w:t>
      </w:r>
      <w:r w:rsidR="00F879B6">
        <w:rPr>
          <w:b/>
          <w:sz w:val="28"/>
        </w:rPr>
        <w:t xml:space="preserve">и задачи </w:t>
      </w:r>
      <w:r w:rsidR="0040278B" w:rsidRPr="004C67F7">
        <w:rPr>
          <w:b/>
          <w:sz w:val="28"/>
        </w:rPr>
        <w:t>учебного предмета</w:t>
      </w:r>
      <w:r w:rsidR="00F879B6">
        <w:rPr>
          <w:b/>
          <w:sz w:val="28"/>
        </w:rPr>
        <w:t xml:space="preserve"> «Лепка»</w:t>
      </w:r>
    </w:p>
    <w:p w:rsidR="00624E99" w:rsidRPr="00624E99" w:rsidRDefault="004C67F7" w:rsidP="00624E99">
      <w:pPr>
        <w:ind w:firstLine="709"/>
        <w:jc w:val="both"/>
        <w:rPr>
          <w:sz w:val="28"/>
        </w:rPr>
      </w:pPr>
      <w:r w:rsidRPr="002E2890">
        <w:rPr>
          <w:b/>
          <w:sz w:val="28"/>
          <w:szCs w:val="28"/>
        </w:rPr>
        <w:t>Цел</w:t>
      </w:r>
      <w:r w:rsidR="00624E99">
        <w:rPr>
          <w:b/>
          <w:sz w:val="28"/>
          <w:szCs w:val="28"/>
        </w:rPr>
        <w:t xml:space="preserve">ь: </w:t>
      </w:r>
      <w:r w:rsidR="00624E99" w:rsidRPr="00624E99">
        <w:rPr>
          <w:sz w:val="28"/>
        </w:rPr>
        <w:t>формирование у детей младшего школьного возраста комплекса начальных знаний, умений и навыков в области художественного творчества, позволяющих в дальнейшем осваивать учебные предметы дополнительной предпрофессиональной общеобразовательной программы в области изобразительного искусства «Живопись».</w:t>
      </w:r>
    </w:p>
    <w:p w:rsidR="00A07C16" w:rsidRPr="004C67F7" w:rsidRDefault="00EF26BE" w:rsidP="0021294E">
      <w:pPr>
        <w:jc w:val="center"/>
        <w:rPr>
          <w:rStyle w:val="c5c1"/>
          <w:b/>
          <w:sz w:val="28"/>
          <w:szCs w:val="28"/>
        </w:rPr>
      </w:pPr>
      <w:r w:rsidRPr="004C67F7">
        <w:rPr>
          <w:rStyle w:val="c5c1"/>
          <w:b/>
          <w:sz w:val="28"/>
          <w:szCs w:val="28"/>
        </w:rPr>
        <w:t xml:space="preserve">Задачи </w:t>
      </w:r>
      <w:r w:rsidRPr="003F417E">
        <w:rPr>
          <w:rStyle w:val="c5c1"/>
          <w:sz w:val="28"/>
          <w:szCs w:val="28"/>
        </w:rPr>
        <w:t>учебного предмета</w:t>
      </w:r>
      <w:r w:rsidR="003F417E">
        <w:rPr>
          <w:rStyle w:val="c5c1"/>
          <w:sz w:val="28"/>
          <w:szCs w:val="28"/>
        </w:rPr>
        <w:t xml:space="preserve"> «Лепка»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593B9B">
        <w:rPr>
          <w:rStyle w:val="a3"/>
          <w:i w:val="0"/>
          <w:sz w:val="28"/>
          <w:szCs w:val="28"/>
          <w:lang w:val="ru-RU"/>
        </w:rPr>
        <w:softHyphen/>
        <w:t>лин, соленое тесто, пластика</w:t>
      </w:r>
      <w:r w:rsidR="007B5108">
        <w:rPr>
          <w:rStyle w:val="a3"/>
          <w:i w:val="0"/>
          <w:sz w:val="28"/>
          <w:szCs w:val="28"/>
          <w:lang w:val="ru-RU"/>
        </w:rPr>
        <w:t xml:space="preserve"> – </w:t>
      </w:r>
      <w:r w:rsidRPr="00593B9B">
        <w:rPr>
          <w:rStyle w:val="a3"/>
          <w:i w:val="0"/>
          <w:sz w:val="28"/>
          <w:szCs w:val="28"/>
          <w:lang w:val="ru-RU"/>
        </w:rPr>
        <w:t xml:space="preserve">масса). 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Знакомство со способами лепки простейших форм и предметов.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понятий «скульптура», «объемность», «пропорция», «характер предметов</w:t>
      </w:r>
      <w:proofErr w:type="gramStart"/>
      <w:r w:rsidRPr="00593B9B">
        <w:rPr>
          <w:rStyle w:val="a3"/>
          <w:i w:val="0"/>
          <w:sz w:val="28"/>
          <w:szCs w:val="28"/>
          <w:lang w:val="ru-RU"/>
        </w:rPr>
        <w:t>»,  «</w:t>
      </w:r>
      <w:proofErr w:type="gramEnd"/>
      <w:r w:rsidRPr="00593B9B">
        <w:rPr>
          <w:rStyle w:val="a3"/>
          <w:i w:val="0"/>
          <w:sz w:val="28"/>
          <w:szCs w:val="28"/>
          <w:lang w:val="ru-RU"/>
        </w:rPr>
        <w:t>плоскость», «декоративность», «рельеф», «круговой обзор», композиция».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умения наблюдать предмет, анализировать его объем, пропорции, форму.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умения передавать массу, объем, пропорции, характерные особенности предметов.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умения работать с натуры и по памяти.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умения применять технические приемы лепки рельефа и росписи.</w:t>
      </w:r>
    </w:p>
    <w:p w:rsidR="00A07C16" w:rsidRPr="00593B9B" w:rsidRDefault="00A07C16" w:rsidP="007E621B">
      <w:pPr>
        <w:pStyle w:val="ad"/>
        <w:numPr>
          <w:ilvl w:val="0"/>
          <w:numId w:val="14"/>
        </w:numPr>
        <w:jc w:val="both"/>
        <w:rPr>
          <w:rStyle w:val="a3"/>
          <w:i w:val="0"/>
          <w:sz w:val="28"/>
          <w:szCs w:val="28"/>
          <w:lang w:val="ru-RU"/>
        </w:rPr>
      </w:pPr>
      <w:r w:rsidRPr="00593B9B">
        <w:rPr>
          <w:rStyle w:val="a3"/>
          <w:i w:val="0"/>
          <w:sz w:val="28"/>
          <w:szCs w:val="28"/>
          <w:lang w:val="ru-RU"/>
        </w:rPr>
        <w:t>Формирование конструктивного и пластического способов лепки.</w:t>
      </w:r>
    </w:p>
    <w:p w:rsidR="00EF26BE" w:rsidRDefault="00EF26BE" w:rsidP="0021294E">
      <w:pPr>
        <w:jc w:val="both"/>
        <w:rPr>
          <w:rStyle w:val="a3"/>
          <w:i w:val="0"/>
          <w:sz w:val="28"/>
          <w:szCs w:val="28"/>
        </w:rPr>
      </w:pPr>
    </w:p>
    <w:p w:rsidR="0040278B" w:rsidRPr="004C67F7" w:rsidRDefault="005237C5" w:rsidP="0021294E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6</w:t>
      </w:r>
      <w:r w:rsidR="004C67F7" w:rsidRPr="004C67F7">
        <w:rPr>
          <w:rStyle w:val="a3"/>
          <w:b/>
          <w:i w:val="0"/>
          <w:sz w:val="28"/>
          <w:szCs w:val="28"/>
        </w:rPr>
        <w:t xml:space="preserve">. </w:t>
      </w:r>
      <w:r w:rsidR="0040278B" w:rsidRPr="004C67F7">
        <w:rPr>
          <w:rStyle w:val="a3"/>
          <w:b/>
          <w:i w:val="0"/>
          <w:sz w:val="28"/>
          <w:szCs w:val="28"/>
        </w:rPr>
        <w:t>Методы обучения</w:t>
      </w:r>
    </w:p>
    <w:p w:rsidR="00EF26BE" w:rsidRDefault="00496A47" w:rsidP="0021294E">
      <w:pPr>
        <w:pStyle w:val="Body1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программе предусмотрено применение </w:t>
      </w:r>
      <w:r w:rsidR="00EF26BE">
        <w:rPr>
          <w:rFonts w:ascii="Times New Roman" w:eastAsia="Helvetica" w:hAnsi="Times New Roman"/>
          <w:sz w:val="28"/>
          <w:szCs w:val="28"/>
          <w:lang w:val="ru-RU"/>
        </w:rPr>
        <w:t>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r w:rsidR="00EF26BE">
        <w:rPr>
          <w:rFonts w:ascii="Times New Roman" w:eastAsia="Helvetica" w:hAnsi="Times New Roman"/>
          <w:sz w:val="28"/>
          <w:szCs w:val="28"/>
          <w:lang w:val="ru-RU"/>
        </w:rPr>
        <w:t xml:space="preserve"> метод</w:t>
      </w:r>
      <w:r>
        <w:rPr>
          <w:rFonts w:ascii="Times New Roman" w:eastAsia="Helvetica" w:hAnsi="Times New Roman"/>
          <w:sz w:val="28"/>
          <w:szCs w:val="28"/>
          <w:lang w:val="ru-RU"/>
        </w:rPr>
        <w:t>ов</w:t>
      </w:r>
      <w:r w:rsidR="00EF26BE">
        <w:rPr>
          <w:rFonts w:ascii="Times New Roman" w:eastAsia="Helvetica" w:hAnsi="Times New Roman"/>
          <w:sz w:val="28"/>
          <w:szCs w:val="28"/>
          <w:lang w:val="ru-RU"/>
        </w:rPr>
        <w:t xml:space="preserve"> обучения:</w:t>
      </w:r>
    </w:p>
    <w:p w:rsidR="00DC74F3" w:rsidRDefault="00DC74F3" w:rsidP="00DC74F3">
      <w:pPr>
        <w:shd w:val="clear" w:color="auto" w:fill="FFFFFF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-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624E99" w:rsidRDefault="00624E99" w:rsidP="00DC74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практический;</w:t>
      </w:r>
    </w:p>
    <w:p w:rsidR="00DC74F3" w:rsidRDefault="00496A47" w:rsidP="00DC74F3">
      <w:pPr>
        <w:shd w:val="clear" w:color="auto" w:fill="FFFFFF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- </w:t>
      </w:r>
      <w:r w:rsidR="00DC74F3">
        <w:rPr>
          <w:rStyle w:val="c5c1"/>
          <w:sz w:val="28"/>
          <w:szCs w:val="28"/>
        </w:rPr>
        <w:t>частично-поисковые (выполнение вариативных заданий);</w:t>
      </w:r>
      <w:r w:rsidR="00DC74F3">
        <w:rPr>
          <w:sz w:val="28"/>
          <w:szCs w:val="28"/>
        </w:rPr>
        <w:t xml:space="preserve"> </w:t>
      </w:r>
    </w:p>
    <w:p w:rsidR="00DC74F3" w:rsidRDefault="00496A47" w:rsidP="00DC74F3">
      <w:pPr>
        <w:shd w:val="clear" w:color="auto" w:fill="FFFFFF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- </w:t>
      </w:r>
      <w:r w:rsidR="00DC74F3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DC74F3">
        <w:rPr>
          <w:sz w:val="28"/>
          <w:szCs w:val="28"/>
        </w:rPr>
        <w:t xml:space="preserve"> </w:t>
      </w:r>
    </w:p>
    <w:p w:rsidR="00DC74F3" w:rsidRDefault="00496A47" w:rsidP="00DC74F3">
      <w:pPr>
        <w:shd w:val="clear" w:color="auto" w:fill="FFFFFF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- </w:t>
      </w:r>
      <w:r w:rsidR="00DC74F3"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материалов);</w:t>
      </w:r>
    </w:p>
    <w:p w:rsidR="00DC74F3" w:rsidRDefault="00496A47" w:rsidP="00DC74F3">
      <w:pPr>
        <w:shd w:val="clear" w:color="auto" w:fill="FFFFFF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- </w:t>
      </w:r>
      <w:r w:rsidR="00DC74F3">
        <w:rPr>
          <w:rStyle w:val="c5c1"/>
          <w:sz w:val="28"/>
          <w:szCs w:val="28"/>
        </w:rPr>
        <w:t>игровые (занятие-сказка, занятие-путешествие, динамическая пауза, проведение праздников и др.).</w:t>
      </w:r>
    </w:p>
    <w:p w:rsidR="00EF26BE" w:rsidRDefault="004C67F7" w:rsidP="0021294E">
      <w:pPr>
        <w:pStyle w:val="Body1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Да</w:t>
      </w:r>
      <w:r w:rsidR="00EF26BE">
        <w:rPr>
          <w:rFonts w:ascii="Times New Roman" w:hAnsi="Times New Roman"/>
          <w:color w:val="00000A"/>
          <w:sz w:val="28"/>
          <w:szCs w:val="28"/>
          <w:lang w:val="ru-RU"/>
        </w:rPr>
        <w:t>нные методы работы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D3756E" w:rsidRDefault="00D3756E" w:rsidP="0021294E">
      <w:pPr>
        <w:rPr>
          <w:rStyle w:val="a3"/>
          <w:i w:val="0"/>
          <w:sz w:val="28"/>
          <w:szCs w:val="28"/>
        </w:rPr>
      </w:pPr>
    </w:p>
    <w:p w:rsidR="00A07C16" w:rsidRPr="003F417E" w:rsidRDefault="005237C5" w:rsidP="0021294E">
      <w:pPr>
        <w:jc w:val="center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7</w:t>
      </w:r>
      <w:r w:rsidR="003F417E">
        <w:rPr>
          <w:rStyle w:val="a3"/>
          <w:b/>
          <w:i w:val="0"/>
          <w:sz w:val="28"/>
          <w:szCs w:val="28"/>
        </w:rPr>
        <w:t xml:space="preserve">. </w:t>
      </w:r>
      <w:r w:rsidR="004C67F7" w:rsidRPr="003F417E">
        <w:rPr>
          <w:rStyle w:val="a3"/>
          <w:b/>
          <w:i w:val="0"/>
          <w:sz w:val="28"/>
          <w:szCs w:val="28"/>
        </w:rPr>
        <w:t>М</w:t>
      </w:r>
      <w:r w:rsidR="0040278B" w:rsidRPr="003F417E">
        <w:rPr>
          <w:rStyle w:val="a3"/>
          <w:b/>
          <w:i w:val="0"/>
          <w:sz w:val="28"/>
          <w:szCs w:val="28"/>
        </w:rPr>
        <w:t>атериально-технически</w:t>
      </w:r>
      <w:r w:rsidR="004C67F7" w:rsidRPr="003F417E">
        <w:rPr>
          <w:rStyle w:val="a3"/>
          <w:b/>
          <w:i w:val="0"/>
          <w:sz w:val="28"/>
          <w:szCs w:val="28"/>
        </w:rPr>
        <w:t>е</w:t>
      </w:r>
      <w:r w:rsidR="0040278B" w:rsidRPr="003F417E">
        <w:rPr>
          <w:rStyle w:val="a3"/>
          <w:b/>
          <w:i w:val="0"/>
          <w:sz w:val="28"/>
          <w:szCs w:val="28"/>
        </w:rPr>
        <w:t xml:space="preserve"> услови</w:t>
      </w:r>
      <w:r w:rsidR="004C67F7" w:rsidRPr="003F417E">
        <w:rPr>
          <w:rStyle w:val="a3"/>
          <w:b/>
          <w:i w:val="0"/>
          <w:sz w:val="28"/>
          <w:szCs w:val="28"/>
        </w:rPr>
        <w:t>я</w:t>
      </w:r>
      <w:r w:rsidR="0040278B" w:rsidRPr="003F417E">
        <w:rPr>
          <w:rStyle w:val="a3"/>
          <w:b/>
          <w:i w:val="0"/>
          <w:sz w:val="28"/>
          <w:szCs w:val="28"/>
        </w:rPr>
        <w:t xml:space="preserve"> реализации учебного предмета</w:t>
      </w:r>
    </w:p>
    <w:p w:rsidR="004C67F7" w:rsidRDefault="004C67F7" w:rsidP="004C67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«Лепка» проводятся в м</w:t>
      </w:r>
      <w:r w:rsidRPr="007E35D9">
        <w:rPr>
          <w:sz w:val="28"/>
          <w:szCs w:val="28"/>
        </w:rPr>
        <w:t>астерск</w:t>
      </w:r>
      <w:r>
        <w:rPr>
          <w:sz w:val="28"/>
          <w:szCs w:val="28"/>
        </w:rPr>
        <w:t>ой, оснащенной необходимой мебелью (столы, стулья, шкафы для хранения пособий и материалов)</w:t>
      </w:r>
      <w:r w:rsidRPr="007E35D9">
        <w:rPr>
          <w:sz w:val="28"/>
          <w:szCs w:val="28"/>
        </w:rPr>
        <w:t xml:space="preserve">, </w:t>
      </w:r>
      <w:r w:rsidR="003F417E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доской, </w:t>
      </w:r>
      <w:r w:rsidRPr="007E35D9">
        <w:rPr>
          <w:sz w:val="28"/>
          <w:szCs w:val="28"/>
        </w:rPr>
        <w:t>компьютером, п</w:t>
      </w:r>
      <w:r>
        <w:rPr>
          <w:sz w:val="28"/>
          <w:szCs w:val="28"/>
        </w:rPr>
        <w:t>особиями</w:t>
      </w:r>
      <w:r w:rsidRPr="007E35D9">
        <w:rPr>
          <w:sz w:val="28"/>
          <w:szCs w:val="28"/>
        </w:rPr>
        <w:t>.</w:t>
      </w:r>
    </w:p>
    <w:p w:rsidR="004C67F7" w:rsidRPr="007E35D9" w:rsidRDefault="004C67F7" w:rsidP="004C67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и преподавателей, работающих по данной программе, в б</w:t>
      </w:r>
      <w:r w:rsidRPr="007E35D9">
        <w:rPr>
          <w:sz w:val="28"/>
          <w:szCs w:val="28"/>
        </w:rPr>
        <w:t>иблиоте</w:t>
      </w:r>
      <w:r>
        <w:rPr>
          <w:sz w:val="28"/>
          <w:szCs w:val="28"/>
        </w:rPr>
        <w:t xml:space="preserve">ке ДШИ № </w:t>
      </w:r>
      <w:r w:rsidR="005237C5">
        <w:rPr>
          <w:sz w:val="28"/>
          <w:szCs w:val="28"/>
        </w:rPr>
        <w:t>28</w:t>
      </w:r>
      <w:r w:rsidRPr="007E3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имеются фонды, укомплектованные </w:t>
      </w:r>
      <w:r w:rsidRPr="007E35D9">
        <w:rPr>
          <w:sz w:val="28"/>
          <w:szCs w:val="28"/>
        </w:rPr>
        <w:t>печатны</w:t>
      </w:r>
      <w:r>
        <w:rPr>
          <w:sz w:val="28"/>
          <w:szCs w:val="28"/>
        </w:rPr>
        <w:t xml:space="preserve">ми </w:t>
      </w:r>
      <w:r w:rsidRPr="007E35D9">
        <w:rPr>
          <w:sz w:val="28"/>
          <w:szCs w:val="28"/>
        </w:rPr>
        <w:t xml:space="preserve">и электронными изданиями </w:t>
      </w:r>
      <w:r w:rsidR="003F417E" w:rsidRPr="007E35D9">
        <w:rPr>
          <w:sz w:val="28"/>
          <w:szCs w:val="28"/>
        </w:rPr>
        <w:t>художественны</w:t>
      </w:r>
      <w:r w:rsidR="003F417E">
        <w:rPr>
          <w:sz w:val="28"/>
          <w:szCs w:val="28"/>
        </w:rPr>
        <w:t>х</w:t>
      </w:r>
      <w:r w:rsidR="003F417E" w:rsidRPr="007E35D9">
        <w:rPr>
          <w:sz w:val="28"/>
          <w:szCs w:val="28"/>
        </w:rPr>
        <w:t xml:space="preserve"> альбом</w:t>
      </w:r>
      <w:r w:rsidR="003F417E">
        <w:rPr>
          <w:sz w:val="28"/>
          <w:szCs w:val="28"/>
        </w:rPr>
        <w:t>ов,</w:t>
      </w:r>
      <w:r w:rsidR="003F417E" w:rsidRPr="007E35D9">
        <w:rPr>
          <w:sz w:val="28"/>
          <w:szCs w:val="28"/>
        </w:rPr>
        <w:t xml:space="preserve"> </w:t>
      </w:r>
      <w:r w:rsidRPr="007E35D9">
        <w:rPr>
          <w:sz w:val="28"/>
          <w:szCs w:val="28"/>
        </w:rPr>
        <w:t>основной и дополнительной учебной и учебно-методической литератур</w:t>
      </w:r>
      <w:r>
        <w:rPr>
          <w:sz w:val="28"/>
          <w:szCs w:val="28"/>
        </w:rPr>
        <w:t>ы</w:t>
      </w:r>
      <w:r w:rsidRPr="007E35D9">
        <w:rPr>
          <w:sz w:val="28"/>
          <w:szCs w:val="28"/>
        </w:rPr>
        <w:t xml:space="preserve"> по изобразительному искусству</w:t>
      </w:r>
      <w:r w:rsidR="003F417E">
        <w:rPr>
          <w:sz w:val="28"/>
          <w:szCs w:val="28"/>
        </w:rPr>
        <w:t xml:space="preserve"> и</w:t>
      </w:r>
      <w:r w:rsidRPr="007E35D9">
        <w:rPr>
          <w:sz w:val="28"/>
          <w:szCs w:val="28"/>
        </w:rPr>
        <w:t xml:space="preserve"> истории мировой культуры.</w:t>
      </w:r>
    </w:p>
    <w:p w:rsidR="00652C90" w:rsidRDefault="00652C90" w:rsidP="00652C90">
      <w:pPr>
        <w:ind w:firstLine="720"/>
        <w:jc w:val="both"/>
        <w:rPr>
          <w:sz w:val="28"/>
          <w:szCs w:val="28"/>
        </w:rPr>
      </w:pPr>
    </w:p>
    <w:p w:rsidR="00652C90" w:rsidRPr="00652C90" w:rsidRDefault="00652C90" w:rsidP="00652C90">
      <w:pPr>
        <w:ind w:firstLine="720"/>
        <w:jc w:val="both"/>
        <w:rPr>
          <w:b/>
          <w:sz w:val="28"/>
          <w:szCs w:val="28"/>
        </w:rPr>
      </w:pPr>
      <w:r w:rsidRPr="00652C90">
        <w:rPr>
          <w:b/>
          <w:sz w:val="28"/>
          <w:szCs w:val="28"/>
        </w:rPr>
        <w:t xml:space="preserve">8. Обоснование структуры программы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Программа содержит разделы: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распределение учебного материала по годам обучения;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описание дидактических единиц учебного предмета;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требования к уровню подготовки обучающихся;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формы и методы контроля, система оценок;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методическое обеспечение учебного процесса. </w:t>
      </w:r>
    </w:p>
    <w:p w:rsidR="00652C90" w:rsidRPr="00652C90" w:rsidRDefault="00652C90" w:rsidP="00652C90">
      <w:pPr>
        <w:ind w:firstLine="720"/>
        <w:jc w:val="both"/>
        <w:rPr>
          <w:sz w:val="28"/>
          <w:szCs w:val="28"/>
        </w:rPr>
      </w:pPr>
      <w:r w:rsidRPr="00652C90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4C67F7" w:rsidRPr="007E35D9" w:rsidRDefault="004C67F7" w:rsidP="004C67F7">
      <w:pPr>
        <w:ind w:firstLine="720"/>
        <w:jc w:val="both"/>
        <w:rPr>
          <w:sz w:val="28"/>
          <w:szCs w:val="28"/>
        </w:rPr>
      </w:pPr>
    </w:p>
    <w:p w:rsidR="00A07C16" w:rsidRDefault="00A07C16" w:rsidP="0021294E"/>
    <w:p w:rsidR="00A07C16" w:rsidRDefault="003F417E" w:rsidP="00310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ПЛАНИРОВАНИЕ  ОБРАЗОВАТЕЛЬНОГО ПРОЦЕССА</w:t>
      </w:r>
    </w:p>
    <w:p w:rsidR="00DC4E03" w:rsidRDefault="00DC4E03" w:rsidP="003101F5">
      <w:pPr>
        <w:jc w:val="center"/>
        <w:rPr>
          <w:b/>
          <w:sz w:val="28"/>
          <w:szCs w:val="28"/>
        </w:rPr>
      </w:pPr>
    </w:p>
    <w:p w:rsidR="00A07C16" w:rsidRDefault="003F417E" w:rsidP="00310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Учебно-тематический план</w:t>
      </w:r>
      <w:r w:rsidR="003101F5">
        <w:rPr>
          <w:b/>
          <w:sz w:val="28"/>
          <w:szCs w:val="28"/>
        </w:rPr>
        <w:t>: 1 год обучения (1 класс)</w:t>
      </w:r>
    </w:p>
    <w:p w:rsidR="00DC4E03" w:rsidRDefault="00DC4E03" w:rsidP="003101F5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6"/>
        <w:gridCol w:w="6867"/>
        <w:gridCol w:w="1276"/>
        <w:gridCol w:w="1276"/>
      </w:tblGrid>
      <w:tr w:rsidR="00414E39" w:rsidRPr="0083753D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E39" w:rsidRPr="0083753D" w:rsidRDefault="00414E39" w:rsidP="003101F5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E39" w:rsidRPr="0083753D" w:rsidRDefault="00DC4E03" w:rsidP="003101F5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4E39" w:rsidRPr="0083753D" w:rsidRDefault="00414E39" w:rsidP="003101F5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83753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E39" w:rsidRPr="0083753D" w:rsidRDefault="00AE1257" w:rsidP="00AE12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часов а</w:t>
            </w:r>
            <w:r w:rsidR="00414E39" w:rsidRPr="0083753D">
              <w:rPr>
                <w:sz w:val="20"/>
                <w:szCs w:val="20"/>
              </w:rPr>
              <w:t>удиторны</w:t>
            </w:r>
            <w:r>
              <w:rPr>
                <w:sz w:val="20"/>
                <w:szCs w:val="20"/>
              </w:rPr>
              <w:t>х</w:t>
            </w:r>
            <w:r w:rsidR="00414E39" w:rsidRPr="0083753D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 xml:space="preserve">й </w:t>
            </w:r>
          </w:p>
        </w:tc>
      </w:tr>
      <w:tr w:rsidR="00414E39" w:rsidRPr="00EF26BE" w:rsidTr="00DC4E03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jc w:val="center"/>
              <w:rPr>
                <w:b/>
              </w:rPr>
            </w:pPr>
            <w:r w:rsidRPr="00EF26BE">
              <w:rPr>
                <w:b/>
              </w:rPr>
              <w:t>1 раздел «Материалы и инструменты»</w:t>
            </w:r>
            <w:r>
              <w:rPr>
                <w:b/>
              </w:rPr>
              <w:t xml:space="preserve"> (14)</w:t>
            </w:r>
            <w:r w:rsidR="00DC4E03">
              <w:rPr>
                <w:b/>
              </w:rPr>
              <w:t>. 1 полугодие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68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4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Default="00414E39" w:rsidP="0021294E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  <w:p w:rsidR="00652C90" w:rsidRPr="00EF26BE" w:rsidRDefault="00652C90" w:rsidP="0021294E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4</w:t>
            </w:r>
          </w:p>
        </w:tc>
      </w:tr>
      <w:tr w:rsidR="00414E39" w:rsidRPr="00EF26BE" w:rsidTr="00DC4E03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  <w:r>
              <w:rPr>
                <w:b/>
              </w:rPr>
              <w:t xml:space="preserve"> (10)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414E39">
            <w:pPr>
              <w:snapToGrid w:val="0"/>
            </w:pPr>
            <w:r w:rsidRPr="00EF26BE">
              <w:t>Локальный цвет и его оттенки.  Работа по шаблону. Осенние листья, бабочка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lastRenderedPageBreak/>
              <w:t>2.2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>
              <w:t>тном изделии. «</w:t>
            </w:r>
            <w:proofErr w:type="spellStart"/>
            <w:r>
              <w:t>Карандашница</w:t>
            </w:r>
            <w:proofErr w:type="spellEnd"/>
            <w:r>
              <w:t>», «Д</w:t>
            </w:r>
            <w:r w:rsidRPr="00EF26BE">
              <w:t>екорированная вазочка».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4</w:t>
            </w:r>
          </w:p>
        </w:tc>
      </w:tr>
      <w:tr w:rsidR="00414E39" w:rsidRPr="00EF26BE" w:rsidTr="00DC4E03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7E621B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  <w:r>
              <w:rPr>
                <w:b/>
              </w:rPr>
              <w:t xml:space="preserve"> (8)</w:t>
            </w:r>
          </w:p>
        </w:tc>
      </w:tr>
      <w:tr w:rsidR="00414E39" w:rsidRPr="00EF26BE" w:rsidTr="00DC4E03">
        <w:trPr>
          <w:trHeight w:val="64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Знакомство с приемом «пластилиновая аппликация</w:t>
            </w:r>
            <w:r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>
              <w:t>боте «С</w:t>
            </w:r>
            <w:r w:rsidRPr="00EF26BE">
              <w:t>нежинка».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</w:pPr>
            <w:r w:rsidRPr="00EF26BE">
              <w:t xml:space="preserve">Выполнение </w:t>
            </w:r>
            <w:r>
              <w:t>многослойной композиции: «Пирожное», «Т</w:t>
            </w:r>
            <w:r w:rsidRPr="00EF26BE">
              <w:t>орт»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66459F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  <w:r>
              <w:rPr>
                <w:b/>
              </w:rPr>
              <w:t xml:space="preserve"> (12)</w:t>
            </w:r>
            <w:r w:rsidR="00DC4E03">
              <w:rPr>
                <w:b/>
              </w:rPr>
              <w:t xml:space="preserve"> 2 полугодие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68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7E621B">
            <w:pPr>
              <w:snapToGrid w:val="0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4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7E621B">
            <w:pPr>
              <w:snapToGrid w:val="0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2</w:t>
            </w:r>
          </w:p>
        </w:tc>
      </w:tr>
      <w:tr w:rsidR="00414E39" w:rsidRPr="00EF26BE" w:rsidTr="00DC4E03">
        <w:trPr>
          <w:trHeight w:val="112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7E621B">
            <w:pPr>
              <w:snapToGrid w:val="0"/>
            </w:pPr>
            <w:r w:rsidRPr="00EF26BE">
              <w:t>Соединение пластилиновых фактур и природных форм (семечки, крупы, макаронные издели</w:t>
            </w:r>
            <w:r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>
              <w:t>4</w:t>
            </w:r>
          </w:p>
        </w:tc>
      </w:tr>
      <w:tr w:rsidR="00414E39" w:rsidRPr="00EF26BE" w:rsidTr="00DC4E03">
        <w:trPr>
          <w:trHeight w:val="57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C2BEC">
            <w:pPr>
              <w:snapToGrid w:val="0"/>
              <w:jc w:val="center"/>
            </w:pPr>
            <w:r w:rsidRPr="00EF26BE">
              <w:t>4</w:t>
            </w:r>
          </w:p>
        </w:tc>
      </w:tr>
      <w:tr w:rsidR="00414E39" w:rsidRPr="00EF26BE" w:rsidTr="00DC4E03">
        <w:trPr>
          <w:trHeight w:val="24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  <w:r>
              <w:rPr>
                <w:b/>
              </w:rPr>
              <w:t xml:space="preserve"> (12)</w:t>
            </w:r>
          </w:p>
        </w:tc>
      </w:tr>
      <w:tr w:rsidR="00414E39" w:rsidRPr="00EF26BE" w:rsidTr="00DC4E03">
        <w:trPr>
          <w:trHeight w:val="82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>Знакомство с выполнением невысокого рельефного изображения. Ко</w:t>
            </w:r>
            <w:r>
              <w:t>мпозиция «Репка», «С</w:t>
            </w:r>
            <w:r w:rsidRPr="00EF26BE">
              <w:t xml:space="preserve">векла», </w:t>
            </w:r>
            <w:r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</w:t>
            </w:r>
          </w:p>
        </w:tc>
      </w:tr>
      <w:tr w:rsidR="00414E39" w:rsidRPr="00EF26BE" w:rsidTr="00DC4E03">
        <w:trPr>
          <w:trHeight w:val="68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</w:t>
            </w:r>
          </w:p>
        </w:tc>
      </w:tr>
      <w:tr w:rsidR="00414E39" w:rsidRPr="00EF26BE" w:rsidTr="00DC4E03">
        <w:trPr>
          <w:trHeight w:val="57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</w:t>
            </w:r>
          </w:p>
        </w:tc>
      </w:tr>
      <w:tr w:rsidR="00414E39" w:rsidRPr="00EF26BE" w:rsidTr="00DC4E03">
        <w:trPr>
          <w:trHeight w:val="68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>Создание сложной формы предмета с последующим декор</w:t>
            </w:r>
            <w:r>
              <w:t>ированием. «Печатный пряник», «Ж</w:t>
            </w:r>
            <w:r w:rsidRPr="00EF26BE">
              <w:t>аворонки»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</w:t>
            </w:r>
          </w:p>
        </w:tc>
      </w:tr>
      <w:tr w:rsidR="00414E39" w:rsidRPr="00EF26BE" w:rsidTr="00DC4E03">
        <w:trPr>
          <w:trHeight w:val="21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</w:p>
        </w:tc>
        <w:tc>
          <w:tcPr>
            <w:tcW w:w="9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E39" w:rsidRPr="00EF26BE" w:rsidRDefault="00414E39" w:rsidP="0066459F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  <w:r>
              <w:rPr>
                <w:b/>
              </w:rPr>
              <w:t xml:space="preserve"> (10)</w:t>
            </w:r>
          </w:p>
        </w:tc>
      </w:tr>
      <w:tr w:rsidR="00414E39" w:rsidRPr="00EF26BE" w:rsidTr="00DC4E03">
        <w:trPr>
          <w:trHeight w:val="84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>Лепка геометрических форм.</w:t>
            </w:r>
          </w:p>
          <w:p w:rsidR="00414E39" w:rsidRPr="00EF26BE" w:rsidRDefault="00414E39" w:rsidP="0021294E">
            <w:pPr>
              <w:tabs>
                <w:tab w:val="left" w:pos="0"/>
              </w:tabs>
              <w:jc w:val="both"/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Pr="00EF26BE">
              <w:t>рансформер</w:t>
            </w:r>
            <w:proofErr w:type="spellEnd"/>
            <w:r w:rsidRPr="00EF26BE">
              <w:t xml:space="preserve"> (</w:t>
            </w:r>
            <w:proofErr w:type="spellStart"/>
            <w:r w:rsidRPr="00EF26BE">
              <w:t>бакуган</w:t>
            </w:r>
            <w:proofErr w:type="spellEnd"/>
            <w:r w:rsidRPr="00EF26BE">
              <w:t>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>
              <w:t>6</w:t>
            </w:r>
          </w:p>
        </w:tc>
      </w:tr>
      <w:tr w:rsidR="00414E39" w:rsidRPr="00EF26BE" w:rsidTr="00DC4E03">
        <w:trPr>
          <w:trHeight w:val="569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66459F">
            <w:pPr>
              <w:tabs>
                <w:tab w:val="left" w:pos="0"/>
              </w:tabs>
              <w:snapToGrid w:val="0"/>
              <w:jc w:val="both"/>
            </w:pPr>
            <w:r w:rsidRPr="00EF26BE">
              <w:t>Закрепление навыков работы с объемными ф</w:t>
            </w:r>
            <w:r>
              <w:t xml:space="preserve">ормами. Выполнение композиции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3</w:t>
            </w:r>
          </w:p>
        </w:tc>
      </w:tr>
      <w:tr w:rsidR="00414E39" w:rsidRPr="00EF26BE" w:rsidTr="00DC4E03">
        <w:trPr>
          <w:trHeight w:val="2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 w:rsidRPr="00EF26BE">
              <w:t>6</w:t>
            </w:r>
          </w:p>
        </w:tc>
      </w:tr>
      <w:tr w:rsidR="00414E39" w:rsidRPr="00EF26BE" w:rsidTr="00DC4E03">
        <w:trPr>
          <w:trHeight w:val="231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tabs>
                <w:tab w:val="left" w:pos="0"/>
              </w:tabs>
              <w:snapToGrid w:val="0"/>
              <w:jc w:val="both"/>
            </w:pPr>
            <w:r>
              <w:t>Итого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4E39" w:rsidRPr="00EF26BE" w:rsidRDefault="00414E39" w:rsidP="0021294E">
            <w:pPr>
              <w:snapToGrid w:val="0"/>
              <w:jc w:val="center"/>
            </w:pPr>
            <w:r>
              <w:t>66</w:t>
            </w:r>
          </w:p>
        </w:tc>
      </w:tr>
    </w:tbl>
    <w:p w:rsidR="00A07C16" w:rsidRPr="00EF26BE" w:rsidRDefault="00A07C16" w:rsidP="0021294E">
      <w:pPr>
        <w:jc w:val="both"/>
        <w:rPr>
          <w:b/>
        </w:rPr>
      </w:pPr>
    </w:p>
    <w:p w:rsidR="003101F5" w:rsidRDefault="0066459F" w:rsidP="00310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101F5">
        <w:rPr>
          <w:b/>
          <w:sz w:val="28"/>
          <w:szCs w:val="28"/>
        </w:rPr>
        <w:t>. Учебно-тематический план: 2 год обучения (2 класс)</w:t>
      </w:r>
    </w:p>
    <w:p w:rsidR="00DC4E03" w:rsidRDefault="00DC4E03" w:rsidP="003101F5">
      <w:pPr>
        <w:jc w:val="center"/>
        <w:rPr>
          <w:b/>
          <w:sz w:val="28"/>
          <w:szCs w:val="28"/>
        </w:rPr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021"/>
        <w:gridCol w:w="1276"/>
      </w:tblGrid>
      <w:tr w:rsidR="00AE1257" w:rsidRPr="0066459F" w:rsidTr="00AE1257">
        <w:trPr>
          <w:trHeight w:val="9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257" w:rsidRPr="00D1518A" w:rsidRDefault="00AE1257" w:rsidP="00AE12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D1518A">
              <w:rPr>
                <w:sz w:val="20"/>
                <w:szCs w:val="20"/>
              </w:rPr>
              <w:t xml:space="preserve">Кол-во часов аудиторных занятий </w:t>
            </w:r>
          </w:p>
        </w:tc>
      </w:tr>
      <w:tr w:rsidR="00AE1257" w:rsidRPr="00EF26BE" w:rsidTr="00AE1257"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jc w:val="center"/>
              <w:rPr>
                <w:b/>
              </w:rPr>
            </w:pPr>
            <w:r w:rsidRPr="00EF26BE">
              <w:rPr>
                <w:b/>
              </w:rPr>
              <w:t>1 раздел «Соленое тесто»</w:t>
            </w:r>
            <w:r>
              <w:rPr>
                <w:b/>
              </w:rPr>
              <w:t xml:space="preserve"> (10) 1 полугодие</w:t>
            </w:r>
          </w:p>
        </w:tc>
      </w:tr>
      <w:tr w:rsidR="00AE1257" w:rsidRPr="00EF26BE" w:rsidTr="00AE1257"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414E39" w:rsidRDefault="00AE1257" w:rsidP="00AE1257">
            <w:pPr>
              <w:snapToGrid w:val="0"/>
              <w:jc w:val="center"/>
              <w:rPr>
                <w:sz w:val="20"/>
                <w:szCs w:val="20"/>
              </w:rPr>
            </w:pPr>
            <w:r w:rsidRPr="00414E39">
              <w:rPr>
                <w:sz w:val="20"/>
                <w:szCs w:val="20"/>
              </w:rPr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rPr>
          <w:trHeight w:val="409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  <w:r>
              <w:rPr>
                <w:b/>
              </w:rPr>
              <w:t xml:space="preserve"> (10)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«Изразец».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>
              <w:t>Коллективная работа «Русская печка», «О</w:t>
            </w:r>
            <w:r w:rsidRPr="00EF26BE">
              <w:t>чаг», «</w:t>
            </w:r>
            <w:r>
              <w:t>К</w:t>
            </w:r>
            <w:r w:rsidRPr="00EF26BE">
              <w:t>амин».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>
              <w:t>Изготовление магнита на тему: «В</w:t>
            </w:r>
            <w:r w:rsidRPr="00EF26BE">
              <w:t>ремена года».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  <w:r>
              <w:rPr>
                <w:b/>
              </w:rPr>
              <w:t xml:space="preserve"> (12)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Композиция «Замороженное оконце»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rPr>
          <w:trHeight w:val="403"/>
        </w:trPr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  <w:r>
              <w:rPr>
                <w:b/>
              </w:rPr>
              <w:t xml:space="preserve"> (12) 2 полугодие</w:t>
            </w:r>
          </w:p>
        </w:tc>
      </w:tr>
      <w:tr w:rsidR="00AE1257" w:rsidRPr="00EF26BE" w:rsidTr="00AE1257"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68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>
              <w:t>Коллаж «М</w:t>
            </w:r>
            <w:r w:rsidRPr="00EF26BE">
              <w:t>орские сокровища»</w:t>
            </w:r>
            <w:r>
              <w:t>.</w:t>
            </w:r>
          </w:p>
        </w:tc>
        <w:tc>
          <w:tcPr>
            <w:tcW w:w="10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3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</w:pPr>
            <w:r>
              <w:t>Декоративное панно «С</w:t>
            </w:r>
            <w:r w:rsidRPr="00EF26BE">
              <w:t>лово-образ»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  <w:r>
              <w:rPr>
                <w:b/>
              </w:rPr>
              <w:t xml:space="preserve"> (6)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>
              <w:t>Изделие «В</w:t>
            </w:r>
            <w:r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rPr>
          <w:trHeight w:val="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</w:p>
        </w:tc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  <w:r>
              <w:rPr>
                <w:b/>
              </w:rPr>
              <w:t xml:space="preserve"> (16)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 w:rsidRPr="00EF26BE">
              <w:t>Объемная композиция на тему: «</w:t>
            </w:r>
            <w:r>
              <w:t>О</w:t>
            </w:r>
            <w:r w:rsidRPr="00EF26BE">
              <w:t>вощная семейка».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>
              <w:t>Объемная лепка на тему: «Д</w:t>
            </w:r>
            <w:r w:rsidRPr="00EF26BE">
              <w:t>ом</w:t>
            </w:r>
            <w:r>
              <w:t>ашние животные», «Кошки», «Ж</w:t>
            </w:r>
            <w:r w:rsidRPr="00EF26BE">
              <w:t>ивотные севера и юга».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4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2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 w:rsidRPr="00EF26BE">
              <w:t>Коллективная творческая работа «Ноев ковчег»</w:t>
            </w:r>
            <w:r>
              <w:t xml:space="preserve"> (возможные темы:</w:t>
            </w:r>
            <w:r w:rsidRPr="00EF26BE">
              <w:t xml:space="preserve"> «пираты», «каникулы», «путешествие во времени», «виртуальный мир» и др.</w:t>
            </w:r>
            <w:r>
              <w:t>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 w:rsidRPr="00EF26BE">
              <w:t>6</w:t>
            </w:r>
          </w:p>
        </w:tc>
      </w:tr>
      <w:tr w:rsidR="00AE1257" w:rsidRPr="00EF26BE" w:rsidTr="00AE125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tabs>
                <w:tab w:val="left" w:pos="0"/>
              </w:tabs>
              <w:snapToGrid w:val="0"/>
              <w:jc w:val="both"/>
            </w:pPr>
            <w:r>
              <w:t>Итого часов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EF26BE" w:rsidRDefault="00AE1257" w:rsidP="00AE1257">
            <w:pPr>
              <w:snapToGrid w:val="0"/>
              <w:jc w:val="center"/>
            </w:pPr>
            <w:r>
              <w:t>66</w:t>
            </w:r>
          </w:p>
        </w:tc>
      </w:tr>
    </w:tbl>
    <w:p w:rsidR="00414E39" w:rsidRDefault="00414E39" w:rsidP="00F23DCB">
      <w:pPr>
        <w:suppressAutoHyphens w:val="0"/>
        <w:rPr>
          <w:b/>
          <w:sz w:val="28"/>
          <w:szCs w:val="28"/>
        </w:rPr>
      </w:pPr>
    </w:p>
    <w:p w:rsidR="00652C90" w:rsidRDefault="00652C90" w:rsidP="00652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Учебно-тематический план: 3 год обучения (3 класс)</w:t>
      </w:r>
    </w:p>
    <w:p w:rsidR="00652C90" w:rsidRDefault="00652C90" w:rsidP="00652C90">
      <w:pPr>
        <w:spacing w:after="64" w:line="259" w:lineRule="auto"/>
        <w:ind w:left="374" w:right="431"/>
        <w:jc w:val="center"/>
      </w:pPr>
    </w:p>
    <w:tbl>
      <w:tblPr>
        <w:tblW w:w="98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"/>
        <w:gridCol w:w="588"/>
        <w:gridCol w:w="6804"/>
        <w:gridCol w:w="993"/>
        <w:gridCol w:w="28"/>
        <w:gridCol w:w="1276"/>
      </w:tblGrid>
      <w:tr w:rsidR="00AE1257" w:rsidRPr="0066459F" w:rsidTr="00D1518A"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1257" w:rsidRPr="0066459F" w:rsidRDefault="00AE1257" w:rsidP="00AE125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459F">
              <w:rPr>
                <w:sz w:val="20"/>
                <w:szCs w:val="20"/>
              </w:rPr>
              <w:t xml:space="preserve">Вид учебного </w:t>
            </w:r>
            <w:r w:rsidRPr="0066459F">
              <w:rPr>
                <w:sz w:val="20"/>
                <w:szCs w:val="20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257" w:rsidRPr="0083753D" w:rsidRDefault="00AE1257" w:rsidP="00AE1257">
            <w:pPr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Кол-во часов а</w:t>
            </w:r>
            <w:r w:rsidRPr="0083753D">
              <w:rPr>
                <w:sz w:val="20"/>
                <w:szCs w:val="20"/>
              </w:rPr>
              <w:t>удиторны</w:t>
            </w:r>
            <w:r>
              <w:rPr>
                <w:sz w:val="20"/>
                <w:szCs w:val="20"/>
              </w:rPr>
              <w:t>х</w:t>
            </w:r>
            <w:r w:rsidRPr="0083753D">
              <w:rPr>
                <w:sz w:val="20"/>
                <w:szCs w:val="20"/>
              </w:rPr>
              <w:t xml:space="preserve"> </w:t>
            </w:r>
            <w:r w:rsidRPr="0083753D">
              <w:rPr>
                <w:sz w:val="20"/>
                <w:szCs w:val="20"/>
              </w:rPr>
              <w:lastRenderedPageBreak/>
              <w:t>заняти</w:t>
            </w:r>
            <w:r>
              <w:rPr>
                <w:sz w:val="20"/>
                <w:szCs w:val="20"/>
              </w:rPr>
              <w:t xml:space="preserve">й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AF3588" w:rsidRDefault="00AE1257" w:rsidP="00AE1257">
            <w:pPr>
              <w:spacing w:line="259" w:lineRule="auto"/>
              <w:ind w:right="51"/>
              <w:jc w:val="center"/>
            </w:pPr>
            <w:r>
              <w:rPr>
                <w:b/>
              </w:rPr>
              <w:lastRenderedPageBreak/>
              <w:t>1 раздел «Полимерная глина»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</w:pPr>
            <w:r w:rsidRPr="00E00603">
              <w:t xml:space="preserve">Вводный урок. Инструменты и материалы.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колокольчик, бабочка и др.).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25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2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</w:pPr>
            <w:r w:rsidRPr="00E00603">
              <w:t xml:space="preserve">Изготовление украшений, брелоков, шкатулки фокусника, рамочки для фото.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25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4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</w:pPr>
            <w:r w:rsidRPr="00E00603">
              <w:t xml:space="preserve">Изготовление магнитов. Тема: продукты питания, инициалы, цветы и др.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25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4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1257" w:rsidRDefault="00AE1257" w:rsidP="00AE1257">
            <w:pPr>
              <w:spacing w:after="160" w:line="259" w:lineRule="auto"/>
            </w:pPr>
          </w:p>
        </w:tc>
        <w:tc>
          <w:tcPr>
            <w:tcW w:w="96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636"/>
              <w:jc w:val="center"/>
            </w:pPr>
            <w:r w:rsidRPr="00AF3588">
              <w:rPr>
                <w:b/>
              </w:rPr>
              <w:t xml:space="preserve">2 раздел «Лепка из глины»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 xml:space="preserve">2.1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15"/>
            </w:pPr>
            <w:r w:rsidRPr="00E00603">
              <w:t xml:space="preserve">Вводный урок. Инструменты и материалы. Физические и химические свойства материалов. </w:t>
            </w:r>
            <w:r w:rsidRPr="00AF3588">
              <w:t xml:space="preserve">Знакомство с техникой лепки из глины. Изготовление декоративной тарелки.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25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2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 xml:space="preserve">2.2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</w:pPr>
            <w:r w:rsidRPr="00E00603">
              <w:t xml:space="preserve">Изготовление декоративной вазочки, сосуда с росписью.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25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4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 xml:space="preserve">2.3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Изготовление традиционной игрушки из глины с росписью: козлики, уточка, петушок.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4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34"/>
              <w:jc w:val="center"/>
            </w:pPr>
            <w:r w:rsidRPr="00AF3588">
              <w:t xml:space="preserve">2.4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Тематическое панно с подвесками «Кот на крыше», «Ярмарка», «Рождество».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4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57" w:rsidRDefault="00AE1257" w:rsidP="00AE1257">
            <w:pPr>
              <w:spacing w:after="160" w:line="259" w:lineRule="auto"/>
              <w:jc w:val="center"/>
            </w:pPr>
            <w:r w:rsidRPr="00AF3588">
              <w:rPr>
                <w:b/>
              </w:rPr>
              <w:t>3 раздел «Пластилиновая композиция»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3.1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Тематический натюрморт из нескольких предметов.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2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3.2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Композиция-панорама «Замок. Рыцарский турнир».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>6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1257" w:rsidRDefault="00AE1257" w:rsidP="00AE1257">
            <w:pPr>
              <w:spacing w:after="160" w:line="259" w:lineRule="auto"/>
              <w:jc w:val="center"/>
            </w:pPr>
            <w:r w:rsidRPr="00AF3588">
              <w:rPr>
                <w:b/>
              </w:rPr>
              <w:t>4 раздел «Объемные формы»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4.1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«Геометрическая пирамидка». Изучение и изготовление геометрических тел (конус, цилиндр, куб, шар, пирамида).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2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4.2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08"/>
            </w:pPr>
            <w:r w:rsidRPr="00AF3588">
              <w:t xml:space="preserve">Шахматное королевство.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4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4.3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Лепка с натуры. Использование чучел птиц и животных.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4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4.4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Творческая работа «Басни», «Птичий двор».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6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4.5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Работа с каркасом. Динозавр, лошадка, ослик, обезьяна, жираф.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4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4.6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after="22" w:line="259" w:lineRule="auto"/>
              <w:ind w:left="108"/>
            </w:pPr>
            <w:r w:rsidRPr="00E00603">
              <w:t xml:space="preserve">Человек. Фигура в движении: </w:t>
            </w:r>
          </w:p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«спорт», «на катке», «танец» и др.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4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 w:rsidRPr="00AF3588">
              <w:t xml:space="preserve">4.7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/>
            </w:pPr>
            <w:r w:rsidRPr="00E00603">
              <w:t xml:space="preserve">Человек и животное. «Хозяин и его животное», «охота», «цирк».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 w:rsidRPr="00AF3588">
              <w:t xml:space="preserve">4 </w:t>
            </w:r>
          </w:p>
        </w:tc>
      </w:tr>
      <w:tr w:rsidR="00AE1257" w:rsidTr="00D1518A">
        <w:tblPrEx>
          <w:tblCellMar>
            <w:top w:w="7" w:type="dxa"/>
            <w:left w:w="0" w:type="dxa"/>
            <w:right w:w="5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142"/>
            </w:pPr>
            <w:r>
              <w:t>4</w:t>
            </w:r>
            <w:r w:rsidRPr="00AF3588">
              <w:t xml:space="preserve">.8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Pr="00E00603" w:rsidRDefault="00AE1257" w:rsidP="00AE1257">
            <w:pPr>
              <w:spacing w:line="259" w:lineRule="auto"/>
              <w:ind w:left="108" w:right="293"/>
            </w:pPr>
            <w:r w:rsidRPr="00E00603">
              <w:t xml:space="preserve">Коллективная работа: «пираты», «каникулы», «путешествие во времени», «виртуальный мир» и др.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left="233"/>
            </w:pPr>
            <w:r w:rsidRPr="00AF3588">
              <w:t xml:space="preserve">Урок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257" w:rsidRDefault="00AE1257" w:rsidP="00AE1257">
            <w:pPr>
              <w:spacing w:line="259" w:lineRule="auto"/>
              <w:ind w:right="51"/>
              <w:jc w:val="center"/>
            </w:pPr>
            <w:r>
              <w:t>6</w:t>
            </w:r>
          </w:p>
        </w:tc>
      </w:tr>
      <w:tr w:rsidR="00AE1257" w:rsidRPr="0044051D" w:rsidTr="00D1518A">
        <w:trPr>
          <w:trHeight w:val="39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44051D" w:rsidRDefault="00AE1257" w:rsidP="00AE12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44051D" w:rsidRDefault="00AE1257" w:rsidP="00AE1257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44051D">
              <w:rPr>
                <w:b/>
              </w:rPr>
              <w:t>Итого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257" w:rsidRPr="0044051D" w:rsidRDefault="00AE1257" w:rsidP="00AE125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1257" w:rsidRPr="0044051D" w:rsidRDefault="00AE1257" w:rsidP="00AE1257">
            <w:pPr>
              <w:snapToGrid w:val="0"/>
              <w:jc w:val="center"/>
              <w:rPr>
                <w:b/>
              </w:rPr>
            </w:pPr>
            <w:r w:rsidRPr="0044051D">
              <w:rPr>
                <w:b/>
              </w:rPr>
              <w:t>66</w:t>
            </w:r>
          </w:p>
        </w:tc>
      </w:tr>
    </w:tbl>
    <w:p w:rsidR="00414E39" w:rsidRDefault="00414E39" w:rsidP="00F23DCB">
      <w:pPr>
        <w:suppressAutoHyphens w:val="0"/>
        <w:rPr>
          <w:b/>
          <w:sz w:val="28"/>
          <w:szCs w:val="28"/>
        </w:rPr>
      </w:pPr>
    </w:p>
    <w:p w:rsidR="00652C90" w:rsidRDefault="00652C90" w:rsidP="00F23DCB">
      <w:pPr>
        <w:suppressAutoHyphens w:val="0"/>
        <w:rPr>
          <w:b/>
          <w:sz w:val="28"/>
          <w:szCs w:val="28"/>
        </w:rPr>
      </w:pPr>
    </w:p>
    <w:p w:rsidR="00AF332D" w:rsidRDefault="00AF332D" w:rsidP="00F23DCB">
      <w:pPr>
        <w:suppressAutoHyphens w:val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3F417E">
        <w:rPr>
          <w:b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Годовые требования</w:t>
      </w:r>
    </w:p>
    <w:p w:rsidR="003F417E" w:rsidRDefault="003F417E" w:rsidP="00AF332D">
      <w:pPr>
        <w:ind w:left="360"/>
        <w:jc w:val="center"/>
        <w:rPr>
          <w:b/>
          <w:sz w:val="28"/>
          <w:szCs w:val="28"/>
        </w:rPr>
      </w:pPr>
    </w:p>
    <w:p w:rsidR="00F23DCB" w:rsidRPr="00F23DCB" w:rsidRDefault="00F23DCB" w:rsidP="00F23DCB">
      <w:pPr>
        <w:ind w:left="1069"/>
        <w:jc w:val="center"/>
        <w:rPr>
          <w:b/>
          <w:sz w:val="28"/>
          <w:szCs w:val="28"/>
        </w:rPr>
      </w:pPr>
      <w:r w:rsidRPr="00F23DCB">
        <w:rPr>
          <w:b/>
          <w:sz w:val="28"/>
          <w:szCs w:val="28"/>
        </w:rPr>
        <w:t>Содержание разделов и тем</w:t>
      </w:r>
    </w:p>
    <w:p w:rsidR="003F417E" w:rsidRDefault="003F417E" w:rsidP="003F4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3F417E" w:rsidRDefault="003F417E" w:rsidP="003F417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2B462B" w:rsidRDefault="002B462B" w:rsidP="0021294E"/>
    <w:p w:rsidR="00A07C16" w:rsidRPr="00AF332D" w:rsidRDefault="00A07C16" w:rsidP="0021294E">
      <w:pPr>
        <w:jc w:val="center"/>
        <w:rPr>
          <w:b/>
          <w:sz w:val="28"/>
          <w:szCs w:val="28"/>
          <w:u w:val="single"/>
        </w:rPr>
      </w:pPr>
      <w:r w:rsidRPr="00AF332D">
        <w:rPr>
          <w:b/>
          <w:sz w:val="28"/>
          <w:szCs w:val="28"/>
          <w:u w:val="single"/>
        </w:rPr>
        <w:t>Первый год обучения</w:t>
      </w:r>
      <w:r w:rsidR="00F23DCB">
        <w:rPr>
          <w:b/>
          <w:sz w:val="28"/>
          <w:szCs w:val="28"/>
          <w:u w:val="single"/>
        </w:rPr>
        <w:t xml:space="preserve"> (1 класс)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</w:t>
      </w:r>
      <w:r w:rsidR="007B5108">
        <w:rPr>
          <w:sz w:val="28"/>
          <w:szCs w:val="28"/>
        </w:rPr>
        <w:t xml:space="preserve"> – </w:t>
      </w:r>
      <w:r w:rsidR="000067BB">
        <w:rPr>
          <w:sz w:val="28"/>
          <w:szCs w:val="28"/>
        </w:rPr>
        <w:t>«Бабочка», «Р</w:t>
      </w:r>
      <w:r>
        <w:rPr>
          <w:sz w:val="28"/>
          <w:szCs w:val="28"/>
        </w:rPr>
        <w:t>ыбка».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83753D">
      <w:pPr>
        <w:ind w:firstLine="709"/>
        <w:rPr>
          <w:sz w:val="28"/>
          <w:szCs w:val="28"/>
        </w:rPr>
      </w:pPr>
    </w:p>
    <w:p w:rsidR="00A07C16" w:rsidRDefault="00AF332D" w:rsidP="00AF332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07C16"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83753D" w:rsidRDefault="0083753D" w:rsidP="0083753D">
      <w:pPr>
        <w:ind w:firstLine="709"/>
        <w:jc w:val="both"/>
        <w:rPr>
          <w:sz w:val="28"/>
          <w:szCs w:val="28"/>
        </w:rPr>
      </w:pPr>
    </w:p>
    <w:p w:rsidR="00A07C16" w:rsidRDefault="00AF332D" w:rsidP="00AF332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07C16">
        <w:rPr>
          <w:b/>
          <w:sz w:val="28"/>
          <w:szCs w:val="28"/>
        </w:rPr>
        <w:t>Раздел «Пластические фактуры»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</w:t>
      </w:r>
      <w:r>
        <w:rPr>
          <w:sz w:val="28"/>
          <w:szCs w:val="28"/>
        </w:rPr>
        <w:lastRenderedPageBreak/>
        <w:t>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A07C16" w:rsidRDefault="00A07C16" w:rsidP="0021294E">
      <w:pPr>
        <w:rPr>
          <w:sz w:val="28"/>
          <w:szCs w:val="28"/>
        </w:rPr>
      </w:pPr>
    </w:p>
    <w:p w:rsidR="002B462B" w:rsidRDefault="00AF332D" w:rsidP="00AF332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07C16">
        <w:rPr>
          <w:b/>
          <w:sz w:val="28"/>
          <w:szCs w:val="28"/>
        </w:rPr>
        <w:t>Раздел «</w:t>
      </w:r>
      <w:proofErr w:type="spellStart"/>
      <w:r w:rsidR="00A07C16">
        <w:rPr>
          <w:b/>
          <w:sz w:val="28"/>
          <w:szCs w:val="28"/>
        </w:rPr>
        <w:t>Полуобъемные</w:t>
      </w:r>
      <w:proofErr w:type="spellEnd"/>
      <w:r w:rsidR="00A07C16">
        <w:rPr>
          <w:b/>
          <w:sz w:val="28"/>
          <w:szCs w:val="28"/>
        </w:rPr>
        <w:t xml:space="preserve"> изображения»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>ражение – шаблон.  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 «Печатный пряник», «Ж</w:t>
      </w:r>
      <w:r>
        <w:rPr>
          <w:sz w:val="28"/>
          <w:szCs w:val="28"/>
        </w:rPr>
        <w:t xml:space="preserve">аворонки» и др. </w:t>
      </w:r>
      <w:r>
        <w:rPr>
          <w:sz w:val="28"/>
          <w:szCs w:val="28"/>
        </w:rPr>
        <w:lastRenderedPageBreak/>
        <w:t xml:space="preserve">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 xml:space="preserve">печенья  </w:t>
      </w:r>
      <w:r w:rsidR="00C90381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</w:p>
    <w:p w:rsidR="00A07C16" w:rsidRDefault="00AF332D" w:rsidP="00AF332D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Раздел «Объемные изображения»</w:t>
      </w:r>
    </w:p>
    <w:p w:rsidR="00A07C16" w:rsidRDefault="00A07C16" w:rsidP="0083753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83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83753D">
      <w:pPr>
        <w:ind w:firstLine="709"/>
        <w:rPr>
          <w:sz w:val="28"/>
          <w:szCs w:val="28"/>
        </w:rPr>
      </w:pPr>
    </w:p>
    <w:p w:rsidR="00A07C16" w:rsidRPr="00AF332D" w:rsidRDefault="00A07C16" w:rsidP="0021294E">
      <w:pPr>
        <w:jc w:val="center"/>
        <w:rPr>
          <w:b/>
          <w:sz w:val="28"/>
          <w:szCs w:val="28"/>
          <w:u w:val="single"/>
        </w:rPr>
      </w:pPr>
      <w:r w:rsidRPr="00AF332D">
        <w:rPr>
          <w:b/>
          <w:sz w:val="28"/>
          <w:szCs w:val="28"/>
          <w:u w:val="single"/>
        </w:rPr>
        <w:t>Второй год обучения</w:t>
      </w:r>
      <w:r w:rsidR="00F23DCB">
        <w:rPr>
          <w:b/>
          <w:sz w:val="28"/>
          <w:szCs w:val="28"/>
          <w:u w:val="single"/>
        </w:rPr>
        <w:t xml:space="preserve"> (2 класс)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Изготовление плакетки для изразца, нанесение орнамента. Использование картона, цветного пластилина. </w:t>
      </w:r>
      <w:r>
        <w:rPr>
          <w:sz w:val="28"/>
          <w:szCs w:val="28"/>
        </w:rPr>
        <w:lastRenderedPageBreak/>
        <w:t>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C90381" w:rsidRDefault="00C90381" w:rsidP="0083753D">
      <w:pPr>
        <w:ind w:firstLine="709"/>
        <w:jc w:val="both"/>
        <w:rPr>
          <w:sz w:val="28"/>
          <w:szCs w:val="28"/>
        </w:rPr>
      </w:pP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 xml:space="preserve">ть цельность композиции при обработке ее отдельных элементов. Использование картона, цветного </w:t>
      </w:r>
      <w:r>
        <w:rPr>
          <w:sz w:val="28"/>
          <w:szCs w:val="28"/>
        </w:rPr>
        <w:lastRenderedPageBreak/>
        <w:t>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Default="00A07C16" w:rsidP="00212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83753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2B462B" w:rsidRDefault="002B462B" w:rsidP="00DC74F3">
      <w:pPr>
        <w:ind w:firstLine="709"/>
        <w:jc w:val="both"/>
        <w:rPr>
          <w:sz w:val="28"/>
          <w:szCs w:val="28"/>
        </w:rPr>
      </w:pPr>
    </w:p>
    <w:p w:rsidR="0044051D" w:rsidRPr="00AF332D" w:rsidRDefault="0044051D" w:rsidP="004405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Трети</w:t>
      </w:r>
      <w:r w:rsidRPr="00AF332D">
        <w:rPr>
          <w:b/>
          <w:sz w:val="28"/>
          <w:szCs w:val="28"/>
          <w:u w:val="single"/>
        </w:rPr>
        <w:t>й год обучения</w:t>
      </w:r>
      <w:r>
        <w:rPr>
          <w:b/>
          <w:sz w:val="28"/>
          <w:szCs w:val="28"/>
          <w:u w:val="single"/>
        </w:rPr>
        <w:t xml:space="preserve"> (3 класс)</w:t>
      </w:r>
    </w:p>
    <w:p w:rsidR="0044051D" w:rsidRDefault="0044051D" w:rsidP="0021294E">
      <w:pPr>
        <w:rPr>
          <w:sz w:val="28"/>
          <w:szCs w:val="28"/>
        </w:rPr>
      </w:pPr>
    </w:p>
    <w:p w:rsidR="0044051D" w:rsidRPr="007F1638" w:rsidRDefault="0044051D" w:rsidP="0044051D">
      <w:pPr>
        <w:spacing w:line="259" w:lineRule="auto"/>
        <w:ind w:left="77"/>
        <w:jc w:val="center"/>
        <w:rPr>
          <w:b/>
        </w:rPr>
      </w:pPr>
      <w:r w:rsidRPr="007F1638">
        <w:rPr>
          <w:b/>
        </w:rPr>
        <w:t xml:space="preserve">1. Раздел «Полимерная глина»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1.1. Тема: Полимерная глина. Вводный урок. Инструменты и материалы.</w:t>
      </w:r>
      <w:r w:rsidRPr="0044051D"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выполнение несложного украшения из бусин.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 xml:space="preserve">1.2. Тема: Изготовление украшений. </w:t>
      </w:r>
      <w:r w:rsidRPr="0044051D">
        <w:rPr>
          <w:sz w:val="28"/>
          <w:szCs w:val="28"/>
        </w:rPr>
        <w:t xml:space="preserve">Закрепление полученных навыков выполнения сувениров: брелоков, шкатулки, рамочки для фото. </w:t>
      </w:r>
    </w:p>
    <w:p w:rsidR="0044051D" w:rsidRPr="0044051D" w:rsidRDefault="0044051D" w:rsidP="0044051D">
      <w:pPr>
        <w:tabs>
          <w:tab w:val="center" w:pos="2636"/>
          <w:tab w:val="center" w:pos="4080"/>
          <w:tab w:val="center" w:pos="5812"/>
          <w:tab w:val="center" w:pos="7539"/>
          <w:tab w:val="right" w:pos="9374"/>
        </w:tabs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Формирование понятия гармонии, гармоничное сочетание цветов.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выполнение эскизов изделий.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1.3. Тема: Изготовление магнитов.</w:t>
      </w:r>
      <w:r w:rsidRPr="0044051D"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 </w:t>
      </w:r>
    </w:p>
    <w:p w:rsidR="0044051D" w:rsidRPr="0044051D" w:rsidRDefault="0044051D" w:rsidP="0044051D">
      <w:pPr>
        <w:ind w:firstLine="709"/>
        <w:jc w:val="both"/>
        <w:rPr>
          <w:b/>
          <w:sz w:val="28"/>
          <w:szCs w:val="28"/>
        </w:rPr>
      </w:pPr>
      <w:r w:rsidRPr="0044051D">
        <w:rPr>
          <w:b/>
          <w:sz w:val="28"/>
          <w:szCs w:val="28"/>
        </w:rPr>
        <w:t xml:space="preserve">2. Раздел «Лепка из глины»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2.1. Тема: Вводный урок.</w:t>
      </w:r>
      <w:r w:rsidRPr="0044051D"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2.2.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Декоративная вазочка.</w:t>
      </w:r>
      <w:r w:rsidRPr="0044051D">
        <w:rPr>
          <w:sz w:val="28"/>
          <w:szCs w:val="28"/>
        </w:rPr>
        <w:t xml:space="preserve"> 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выполнение зарисовок посуды.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 xml:space="preserve">2.3. Тема: Глиняная игрушка. </w:t>
      </w:r>
      <w:r w:rsidRPr="0044051D">
        <w:rPr>
          <w:sz w:val="28"/>
          <w:szCs w:val="28"/>
        </w:rPr>
        <w:t xml:space="preserve"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выполнение эскиза глиняной игрушки.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2.4.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Выполнение тематической композиции</w:t>
      </w:r>
      <w:r w:rsidR="007B5108">
        <w:rPr>
          <w:b/>
          <w:sz w:val="28"/>
          <w:szCs w:val="28"/>
        </w:rPr>
        <w:t xml:space="preserve"> – </w:t>
      </w:r>
      <w:r w:rsidRPr="0044051D">
        <w:rPr>
          <w:b/>
          <w:sz w:val="28"/>
          <w:szCs w:val="28"/>
        </w:rPr>
        <w:t>панно «Кот на крыше», «Ярмарка», «Рождество».</w:t>
      </w:r>
      <w:r w:rsidRPr="0044051D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выполнение эскизов к тематической композиции. </w:t>
      </w:r>
    </w:p>
    <w:p w:rsidR="0044051D" w:rsidRPr="0044051D" w:rsidRDefault="0044051D" w:rsidP="0044051D">
      <w:pPr>
        <w:ind w:firstLine="709"/>
        <w:jc w:val="both"/>
        <w:rPr>
          <w:b/>
          <w:sz w:val="28"/>
          <w:szCs w:val="28"/>
        </w:rPr>
      </w:pPr>
      <w:r w:rsidRPr="0044051D">
        <w:rPr>
          <w:b/>
          <w:sz w:val="28"/>
          <w:szCs w:val="28"/>
        </w:rPr>
        <w:t xml:space="preserve">3. Раздел «Пластилиновая композиция»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lastRenderedPageBreak/>
        <w:t>3.1.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Натюрморт.</w:t>
      </w:r>
      <w:r w:rsidRPr="0044051D"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выполнение эскизов натюрмортов.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3.2.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Композиция-панорама «Рыцарский турнир», «Бал».</w:t>
      </w:r>
      <w:r w:rsidRPr="0044051D"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sz w:val="28"/>
          <w:szCs w:val="28"/>
        </w:rPr>
        <w:t xml:space="preserve">Самостоятельная работа: подбор иллюстративного материала. </w:t>
      </w:r>
    </w:p>
    <w:p w:rsidR="0044051D" w:rsidRPr="0044051D" w:rsidRDefault="0044051D" w:rsidP="0044051D">
      <w:pPr>
        <w:ind w:firstLine="709"/>
        <w:jc w:val="both"/>
        <w:rPr>
          <w:b/>
          <w:sz w:val="28"/>
          <w:szCs w:val="28"/>
        </w:rPr>
      </w:pPr>
      <w:r w:rsidRPr="0044051D">
        <w:rPr>
          <w:b/>
          <w:sz w:val="28"/>
          <w:szCs w:val="28"/>
        </w:rPr>
        <w:t xml:space="preserve">4. Раздел «Объемные формы»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4.1.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«Геометрическая пирамидка».</w:t>
      </w:r>
      <w:r w:rsidRPr="0044051D"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 </w:t>
      </w:r>
      <w:r w:rsidRPr="0044051D">
        <w:rPr>
          <w:b/>
          <w:sz w:val="28"/>
          <w:szCs w:val="28"/>
        </w:rPr>
        <w:t>4.2.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Творческая работа «Басни», «Птичий двор».</w:t>
      </w:r>
      <w:r w:rsidRPr="0044051D"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4.3.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Работа с каркасом.</w:t>
      </w:r>
      <w:r w:rsidRPr="0044051D"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4.4.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Человек.</w:t>
      </w:r>
      <w:r w:rsidRPr="0044051D"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  <w:r w:rsidRPr="0044051D">
        <w:rPr>
          <w:b/>
          <w:sz w:val="28"/>
          <w:szCs w:val="28"/>
        </w:rPr>
        <w:t>4.5. Тема:</w:t>
      </w:r>
      <w:r w:rsidRPr="0044051D">
        <w:rPr>
          <w:sz w:val="28"/>
          <w:szCs w:val="28"/>
        </w:rPr>
        <w:t xml:space="preserve"> </w:t>
      </w:r>
      <w:r w:rsidRPr="0044051D">
        <w:rPr>
          <w:b/>
          <w:sz w:val="28"/>
          <w:szCs w:val="28"/>
        </w:rPr>
        <w:t>Человек и животное</w:t>
      </w:r>
      <w:r w:rsidRPr="0044051D"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 </w:t>
      </w:r>
    </w:p>
    <w:p w:rsidR="0044051D" w:rsidRPr="0044051D" w:rsidRDefault="0044051D" w:rsidP="0044051D">
      <w:pPr>
        <w:ind w:firstLine="709"/>
        <w:jc w:val="both"/>
        <w:rPr>
          <w:sz w:val="28"/>
          <w:szCs w:val="28"/>
        </w:rPr>
      </w:pPr>
    </w:p>
    <w:p w:rsidR="007B5108" w:rsidRPr="00FD6295" w:rsidRDefault="007B5108" w:rsidP="007B510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D6295">
        <w:rPr>
          <w:rFonts w:ascii="Times New Roman Полужирный" w:hAnsi="Times New Roman Полужирный"/>
          <w:b/>
          <w:caps/>
          <w:sz w:val="28"/>
        </w:rPr>
        <w:t xml:space="preserve">4. </w:t>
      </w:r>
      <w:r w:rsidRPr="00FD6295">
        <w:rPr>
          <w:rFonts w:ascii="Times New Roman Полужирный" w:hAnsi="Times New Roman Полужирный"/>
          <w:b/>
          <w:caps/>
          <w:sz w:val="28"/>
          <w:szCs w:val="28"/>
        </w:rPr>
        <w:t>Требования к уровню подготовки обучающихся</w:t>
      </w:r>
    </w:p>
    <w:p w:rsidR="007B5108" w:rsidRPr="00854DDB" w:rsidRDefault="007B5108" w:rsidP="007B5108">
      <w:pPr>
        <w:ind w:firstLine="709"/>
        <w:jc w:val="both"/>
        <w:rPr>
          <w:rStyle w:val="c5c1c19"/>
          <w:sz w:val="28"/>
          <w:szCs w:val="28"/>
        </w:rPr>
      </w:pPr>
      <w:r w:rsidRPr="00854DDB">
        <w:rPr>
          <w:sz w:val="28"/>
          <w:szCs w:val="28"/>
        </w:rPr>
        <w:t xml:space="preserve">Учащиеся, освоившие программу учебного предмета </w:t>
      </w:r>
      <w:r w:rsidRPr="00854DDB">
        <w:rPr>
          <w:rStyle w:val="c5c1c19"/>
          <w:sz w:val="28"/>
          <w:szCs w:val="28"/>
        </w:rPr>
        <w:t>«Лепка», должны –</w:t>
      </w:r>
    </w:p>
    <w:p w:rsidR="007B5108" w:rsidRPr="00854DDB" w:rsidRDefault="007B5108" w:rsidP="007B5108">
      <w:pPr>
        <w:ind w:firstLine="709"/>
        <w:jc w:val="both"/>
        <w:rPr>
          <w:rStyle w:val="c5c1c19"/>
          <w:b/>
          <w:i/>
          <w:sz w:val="28"/>
          <w:szCs w:val="28"/>
        </w:rPr>
      </w:pPr>
      <w:r w:rsidRPr="00854DDB">
        <w:rPr>
          <w:rStyle w:val="c5c1c19"/>
          <w:b/>
          <w:i/>
          <w:sz w:val="28"/>
          <w:szCs w:val="28"/>
        </w:rPr>
        <w:t>- знать:</w:t>
      </w:r>
    </w:p>
    <w:p w:rsidR="007B5108" w:rsidRDefault="007B5108" w:rsidP="007B5108">
      <w:pPr>
        <w:ind w:firstLine="709"/>
        <w:jc w:val="both"/>
        <w:rPr>
          <w:iCs/>
          <w:sz w:val="28"/>
          <w:szCs w:val="28"/>
        </w:rPr>
      </w:pPr>
      <w:r w:rsidRPr="00854DDB">
        <w:rPr>
          <w:iCs/>
          <w:sz w:val="28"/>
          <w:szCs w:val="28"/>
        </w:rPr>
        <w:t>основные понятии предмета в пределах программы («скульптура», «объемность», «пропорция», «характер предметов», «плоскость», «декоративность», «рельеф», «круговой обзор», композиция»); оборудование и различные пластические материалы;</w:t>
      </w:r>
    </w:p>
    <w:p w:rsidR="007B5108" w:rsidRPr="00854DDB" w:rsidRDefault="007B5108" w:rsidP="007B510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особенности </w:t>
      </w:r>
      <w:r w:rsidRPr="007B5108">
        <w:rPr>
          <w:iCs/>
          <w:sz w:val="28"/>
          <w:szCs w:val="28"/>
        </w:rPr>
        <w:t xml:space="preserve">оборудования и </w:t>
      </w:r>
      <w:r>
        <w:rPr>
          <w:iCs/>
          <w:sz w:val="28"/>
          <w:szCs w:val="28"/>
        </w:rPr>
        <w:t xml:space="preserve">свойства </w:t>
      </w:r>
      <w:r w:rsidRPr="007B5108">
        <w:rPr>
          <w:iCs/>
          <w:sz w:val="28"/>
          <w:szCs w:val="28"/>
        </w:rPr>
        <w:t>различных пластических материалов</w:t>
      </w:r>
      <w:r>
        <w:rPr>
          <w:iCs/>
          <w:sz w:val="28"/>
          <w:szCs w:val="28"/>
        </w:rPr>
        <w:t>;</w:t>
      </w:r>
    </w:p>
    <w:p w:rsidR="007B5108" w:rsidRPr="00854DDB" w:rsidRDefault="007B5108" w:rsidP="007B5108">
      <w:pPr>
        <w:ind w:firstLine="709"/>
        <w:jc w:val="both"/>
        <w:rPr>
          <w:rStyle w:val="c5c1c19"/>
          <w:b/>
          <w:i/>
          <w:sz w:val="28"/>
          <w:szCs w:val="28"/>
        </w:rPr>
      </w:pPr>
      <w:r w:rsidRPr="00854DDB">
        <w:rPr>
          <w:rStyle w:val="c5c1c19"/>
          <w:b/>
          <w:i/>
          <w:sz w:val="28"/>
          <w:szCs w:val="28"/>
        </w:rPr>
        <w:t>- уметь:</w:t>
      </w:r>
    </w:p>
    <w:p w:rsidR="007B5108" w:rsidRDefault="007B5108" w:rsidP="007B5108">
      <w:pPr>
        <w:ind w:firstLine="709"/>
        <w:jc w:val="both"/>
        <w:rPr>
          <w:iCs/>
          <w:sz w:val="28"/>
          <w:szCs w:val="28"/>
        </w:rPr>
      </w:pPr>
      <w:r w:rsidRPr="00854DDB">
        <w:rPr>
          <w:iCs/>
          <w:sz w:val="28"/>
          <w:szCs w:val="28"/>
        </w:rPr>
        <w:t xml:space="preserve">наблюдать предмет, анализировать его объем, пропорции, форму; </w:t>
      </w:r>
    </w:p>
    <w:p w:rsidR="007B5108" w:rsidRDefault="007B5108" w:rsidP="007B5108">
      <w:pPr>
        <w:ind w:firstLine="709"/>
        <w:jc w:val="both"/>
        <w:rPr>
          <w:iCs/>
          <w:sz w:val="28"/>
          <w:szCs w:val="28"/>
        </w:rPr>
      </w:pPr>
      <w:r w:rsidRPr="00854DDB">
        <w:rPr>
          <w:iCs/>
          <w:sz w:val="28"/>
          <w:szCs w:val="28"/>
        </w:rPr>
        <w:t xml:space="preserve">передавать массу, объем, пропорции, характерные особенности предметов; </w:t>
      </w:r>
    </w:p>
    <w:p w:rsidR="007B5108" w:rsidRDefault="007B5108" w:rsidP="007B5108">
      <w:pPr>
        <w:ind w:firstLine="709"/>
        <w:jc w:val="both"/>
        <w:rPr>
          <w:iCs/>
          <w:sz w:val="28"/>
          <w:szCs w:val="28"/>
        </w:rPr>
      </w:pPr>
      <w:r w:rsidRPr="00854DDB">
        <w:rPr>
          <w:iCs/>
          <w:sz w:val="28"/>
          <w:szCs w:val="28"/>
        </w:rPr>
        <w:t xml:space="preserve">работать с натуры и по памяти; </w:t>
      </w:r>
    </w:p>
    <w:p w:rsidR="007B5108" w:rsidRPr="00854DDB" w:rsidRDefault="007B5108" w:rsidP="007B5108">
      <w:pPr>
        <w:ind w:firstLine="709"/>
        <w:jc w:val="both"/>
        <w:rPr>
          <w:iCs/>
          <w:sz w:val="28"/>
          <w:szCs w:val="28"/>
        </w:rPr>
      </w:pPr>
      <w:r w:rsidRPr="00854DDB">
        <w:rPr>
          <w:iCs/>
          <w:sz w:val="28"/>
          <w:szCs w:val="28"/>
        </w:rPr>
        <w:t>применять технические приемы лепки рельефа и росписи, конструктивный и пластический способ лепки.</w:t>
      </w:r>
    </w:p>
    <w:p w:rsidR="007B5108" w:rsidRDefault="007B5108" w:rsidP="007B5108">
      <w:pPr>
        <w:rPr>
          <w:sz w:val="28"/>
          <w:szCs w:val="28"/>
        </w:rPr>
      </w:pPr>
    </w:p>
    <w:p w:rsidR="007B5108" w:rsidRDefault="007B5108" w:rsidP="0044051D">
      <w:pPr>
        <w:ind w:firstLine="709"/>
        <w:jc w:val="both"/>
        <w:rPr>
          <w:b/>
          <w:sz w:val="28"/>
        </w:rPr>
      </w:pPr>
    </w:p>
    <w:p w:rsidR="00A07C16" w:rsidRDefault="007B5108" w:rsidP="0044051D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5</w:t>
      </w:r>
      <w:r w:rsidR="00A07C16">
        <w:rPr>
          <w:b/>
          <w:sz w:val="28"/>
        </w:rPr>
        <w:t xml:space="preserve">. ФОРМЫ И </w:t>
      </w:r>
      <w:r w:rsidR="000C0EF8">
        <w:rPr>
          <w:b/>
          <w:sz w:val="28"/>
        </w:rPr>
        <w:t>МЕТОДЫ КОНТРОЛЯ, СИСТЕМА ОЦЕНОК</w:t>
      </w:r>
    </w:p>
    <w:p w:rsidR="00920519" w:rsidRPr="00CE2BF3" w:rsidRDefault="00920519" w:rsidP="0021294E">
      <w:pPr>
        <w:pStyle w:val="14"/>
        <w:ind w:hanging="1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07C16" w:rsidRPr="00403C09" w:rsidRDefault="00403C09" w:rsidP="0021294E">
      <w:pPr>
        <w:pStyle w:val="14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0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20519" w:rsidRPr="00403C09">
        <w:rPr>
          <w:rFonts w:ascii="Times New Roman" w:hAnsi="Times New Roman" w:cs="Times New Roman"/>
          <w:b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sz w:val="28"/>
          <w:szCs w:val="28"/>
        </w:rPr>
        <w:t>: цели, виды, форма, содержание</w:t>
      </w:r>
    </w:p>
    <w:p w:rsidR="00A07C16" w:rsidRPr="005847D1" w:rsidRDefault="00A07C16" w:rsidP="0021294E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Pr="00403C09" w:rsidRDefault="00403C09" w:rsidP="00403C09">
      <w:pPr>
        <w:pStyle w:val="14"/>
        <w:ind w:hanging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7C16" w:rsidRPr="00403C09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A07C16" w:rsidRDefault="00A07C16" w:rsidP="002129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21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“5”</w:t>
      </w:r>
      <w:r w:rsidR="00DD021F">
        <w:rPr>
          <w:sz w:val="28"/>
          <w:szCs w:val="28"/>
        </w:rPr>
        <w:t xml:space="preserve"> («отлично»)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>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21294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“4” </w:t>
      </w:r>
      <w:r w:rsidR="00DD021F">
        <w:rPr>
          <w:sz w:val="28"/>
          <w:szCs w:val="28"/>
        </w:rPr>
        <w:t xml:space="preserve">(«хорошо») 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21294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“3” </w:t>
      </w:r>
      <w:r w:rsidR="00DD021F">
        <w:rPr>
          <w:sz w:val="28"/>
          <w:szCs w:val="28"/>
        </w:rPr>
        <w:t>(«удовлетворительно»)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2B462B" w:rsidRDefault="002B462B" w:rsidP="0021294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AF332D" w:rsidRDefault="00AF332D" w:rsidP="0021294E">
      <w:pPr>
        <w:tabs>
          <w:tab w:val="left" w:pos="4845"/>
          <w:tab w:val="left" w:pos="7350"/>
        </w:tabs>
        <w:ind w:firstLine="709"/>
        <w:jc w:val="both"/>
        <w:rPr>
          <w:sz w:val="28"/>
          <w:szCs w:val="28"/>
        </w:rPr>
      </w:pPr>
    </w:p>
    <w:p w:rsidR="00A07C16" w:rsidRPr="00AF332D" w:rsidRDefault="007B5108" w:rsidP="00AF332D">
      <w:pPr>
        <w:pStyle w:val="c0c23c4c36"/>
        <w:shd w:val="clear" w:color="auto" w:fill="FFFFFF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F332D" w:rsidRPr="00AF332D">
        <w:rPr>
          <w:b/>
          <w:sz w:val="26"/>
          <w:szCs w:val="26"/>
        </w:rPr>
        <w:t xml:space="preserve">. </w:t>
      </w:r>
      <w:r w:rsidR="00A07C16" w:rsidRPr="00AF332D">
        <w:rPr>
          <w:b/>
          <w:sz w:val="26"/>
          <w:szCs w:val="26"/>
        </w:rPr>
        <w:t xml:space="preserve">МЕТОДИЧЕСКОЕ </w:t>
      </w:r>
      <w:r w:rsidR="00AF332D" w:rsidRPr="00AF332D">
        <w:rPr>
          <w:b/>
          <w:sz w:val="26"/>
          <w:szCs w:val="26"/>
        </w:rPr>
        <w:t xml:space="preserve"> </w:t>
      </w:r>
      <w:r w:rsidR="00A07C16" w:rsidRPr="00AF332D">
        <w:rPr>
          <w:b/>
          <w:sz w:val="26"/>
          <w:szCs w:val="26"/>
        </w:rPr>
        <w:t xml:space="preserve">ОБЕСПЕЧЕНИЕ </w:t>
      </w:r>
      <w:r w:rsidR="00AF332D" w:rsidRPr="00AF332D">
        <w:rPr>
          <w:b/>
          <w:sz w:val="26"/>
          <w:szCs w:val="26"/>
        </w:rPr>
        <w:t xml:space="preserve"> ОБРАЗОВАТЕЛЬНОГО </w:t>
      </w:r>
      <w:r w:rsidR="00A07C16" w:rsidRPr="00AF332D">
        <w:rPr>
          <w:b/>
          <w:sz w:val="26"/>
          <w:szCs w:val="26"/>
        </w:rPr>
        <w:t xml:space="preserve"> ПРОЦЕССА</w:t>
      </w:r>
    </w:p>
    <w:p w:rsidR="007F37F4" w:rsidRPr="00CE2BF3" w:rsidRDefault="007F37F4" w:rsidP="0021294E">
      <w:pPr>
        <w:pStyle w:val="c0c23c4c36"/>
        <w:shd w:val="clear" w:color="auto" w:fill="FFFFFF"/>
        <w:spacing w:before="0" w:after="0"/>
        <w:ind w:left="720"/>
        <w:rPr>
          <w:b/>
          <w:sz w:val="16"/>
          <w:szCs w:val="16"/>
        </w:rPr>
      </w:pPr>
    </w:p>
    <w:p w:rsidR="00DD021F" w:rsidRPr="00403C09" w:rsidRDefault="00403C09" w:rsidP="0021294E">
      <w:pPr>
        <w:pStyle w:val="c0c23c4c36"/>
        <w:shd w:val="clear" w:color="auto" w:fill="FFFFFF"/>
        <w:spacing w:before="0"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D021F" w:rsidRPr="00403C09">
        <w:rPr>
          <w:b/>
          <w:sz w:val="28"/>
          <w:szCs w:val="28"/>
        </w:rPr>
        <w:t>Методические рекомендации п</w:t>
      </w:r>
      <w:r w:rsidR="00F23DCB">
        <w:rPr>
          <w:b/>
          <w:sz w:val="28"/>
          <w:szCs w:val="28"/>
        </w:rPr>
        <w:t>реподавателям</w:t>
      </w:r>
    </w:p>
    <w:p w:rsidR="005847D1" w:rsidRDefault="00A07C16" w:rsidP="0021294E">
      <w:pPr>
        <w:pStyle w:val="c0c25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21294E">
      <w:pPr>
        <w:pStyle w:val="c0c23c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CE2BF3" w:rsidRDefault="00CE2BF3" w:rsidP="0021294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A07C16" w:rsidRPr="00403C09" w:rsidRDefault="00403C09" w:rsidP="0021294E">
      <w:pPr>
        <w:shd w:val="clear" w:color="auto" w:fill="FFFFFF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D021F" w:rsidRPr="00403C09">
        <w:rPr>
          <w:b/>
          <w:sz w:val="28"/>
          <w:szCs w:val="28"/>
        </w:rPr>
        <w:t>Рекомендации по организации самостоятельной работы обучающихся</w:t>
      </w:r>
    </w:p>
    <w:p w:rsidR="00A07C16" w:rsidRDefault="00A07C16" w:rsidP="002129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</w:t>
      </w:r>
      <w:r w:rsidR="00337C1A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lastRenderedPageBreak/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(скульптура), работать с книгой, иллюстративным материалом в библиотеке. 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</w:pPr>
    </w:p>
    <w:p w:rsidR="00A07C16" w:rsidRDefault="00AF332D" w:rsidP="0021294E">
      <w:pPr>
        <w:pStyle w:val="c0c23c4"/>
        <w:shd w:val="clear" w:color="auto" w:fill="FFFFFF"/>
        <w:spacing w:before="0" w:after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D021F">
        <w:rPr>
          <w:b/>
          <w:sz w:val="28"/>
          <w:szCs w:val="28"/>
        </w:rPr>
        <w:t xml:space="preserve">. </w:t>
      </w:r>
      <w:r w:rsidR="00A07C1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редства обучения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21294E">
      <w:pPr>
        <w:pStyle w:val="c0c23c4"/>
        <w:shd w:val="clear" w:color="auto" w:fill="FFFFFF"/>
        <w:spacing w:before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403C09" w:rsidRDefault="00403C09" w:rsidP="0021294E">
      <w:pPr>
        <w:ind w:left="360"/>
        <w:jc w:val="center"/>
        <w:rPr>
          <w:b/>
          <w:sz w:val="28"/>
          <w:szCs w:val="28"/>
        </w:rPr>
      </w:pPr>
    </w:p>
    <w:p w:rsidR="007B5108" w:rsidRDefault="007B5108" w:rsidP="0021294E">
      <w:pPr>
        <w:ind w:left="360"/>
        <w:jc w:val="center"/>
        <w:rPr>
          <w:b/>
          <w:sz w:val="28"/>
          <w:szCs w:val="28"/>
        </w:rPr>
      </w:pPr>
    </w:p>
    <w:p w:rsidR="007B5108" w:rsidRPr="007B5108" w:rsidRDefault="007B5108" w:rsidP="007B5108">
      <w:pPr>
        <w:pStyle w:val="c0c23c4c36"/>
        <w:shd w:val="clear" w:color="auto" w:fill="FFFFFF"/>
        <w:spacing w:before="0" w:after="0"/>
        <w:jc w:val="center"/>
        <w:rPr>
          <w:b/>
          <w:sz w:val="26"/>
          <w:szCs w:val="26"/>
        </w:rPr>
      </w:pPr>
      <w:r w:rsidRPr="007B5108">
        <w:rPr>
          <w:b/>
          <w:sz w:val="26"/>
          <w:szCs w:val="26"/>
        </w:rPr>
        <w:t xml:space="preserve">7. СПИСКИ УЧЕБНОЙ И МЕТОДИЧЕСКОЙ ЛИТЕРАТУРЫ  </w:t>
      </w:r>
    </w:p>
    <w:p w:rsidR="00DC4E03" w:rsidRDefault="00DC4E03" w:rsidP="0021294E">
      <w:pPr>
        <w:ind w:firstLine="709"/>
        <w:jc w:val="center"/>
        <w:rPr>
          <w:b/>
          <w:sz w:val="28"/>
          <w:szCs w:val="28"/>
        </w:rPr>
      </w:pPr>
    </w:p>
    <w:p w:rsidR="00A07C16" w:rsidRPr="000C0EF8" w:rsidRDefault="007B5108" w:rsidP="002129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AF332D">
        <w:rPr>
          <w:b/>
          <w:sz w:val="28"/>
          <w:szCs w:val="28"/>
        </w:rPr>
        <w:t xml:space="preserve">. </w:t>
      </w:r>
      <w:r w:rsidR="00BD1A4B"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 w:rsidR="00BD1A4B">
        <w:rPr>
          <w:b/>
          <w:sz w:val="28"/>
          <w:szCs w:val="28"/>
        </w:rPr>
        <w:t>методической литературы</w:t>
      </w:r>
    </w:p>
    <w:p w:rsidR="00A07C16" w:rsidRPr="00F23DCB" w:rsidRDefault="00A07C16" w:rsidP="0021294E">
      <w:pPr>
        <w:rPr>
          <w:sz w:val="12"/>
          <w:szCs w:val="12"/>
        </w:rPr>
      </w:pP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 xml:space="preserve">Владос, 2004.  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>керамики.</w:t>
      </w:r>
      <w:r w:rsidR="007B5108">
        <w:rPr>
          <w:sz w:val="28"/>
          <w:szCs w:val="28"/>
        </w:rPr>
        <w:t xml:space="preserve"> – </w:t>
      </w:r>
      <w:r w:rsidR="00BD1A4B">
        <w:rPr>
          <w:sz w:val="28"/>
          <w:szCs w:val="28"/>
        </w:rPr>
        <w:t xml:space="preserve">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>– М.: Владос, 2003</w:t>
      </w:r>
      <w:r w:rsidR="00BD1A4B" w:rsidRPr="007F37F4">
        <w:rPr>
          <w:sz w:val="28"/>
          <w:szCs w:val="28"/>
        </w:rPr>
        <w:t xml:space="preserve">  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Т.А. Развитие творческих способностей младших школьников средствами скульптуры малых форм. Дисс</w:t>
      </w:r>
      <w:r w:rsidR="00FD6295">
        <w:rPr>
          <w:sz w:val="28"/>
          <w:szCs w:val="28"/>
        </w:rPr>
        <w:t>. …</w:t>
      </w:r>
      <w:r w:rsidR="00BD1A4B">
        <w:rPr>
          <w:sz w:val="28"/>
          <w:szCs w:val="28"/>
        </w:rPr>
        <w:t xml:space="preserve"> канд. пед.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«Владос», 2004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>рамика Абрамцева. Под ред. О.И.</w:t>
      </w:r>
      <w:r w:rsidR="00FD6295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Арзуманова</w:t>
      </w:r>
      <w:proofErr w:type="spellEnd"/>
      <w:r w:rsidR="00BD1A4B">
        <w:rPr>
          <w:sz w:val="28"/>
          <w:szCs w:val="28"/>
        </w:rPr>
        <w:t>, В.А.</w:t>
      </w:r>
      <w:r w:rsidR="00FD6295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Любартович</w:t>
      </w:r>
      <w:proofErr w:type="spellEnd"/>
      <w:r w:rsidR="00BD1A4B">
        <w:rPr>
          <w:sz w:val="28"/>
          <w:szCs w:val="28"/>
        </w:rPr>
        <w:t>, М.В.</w:t>
      </w:r>
      <w:r w:rsidR="00FD62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>М</w:t>
      </w:r>
      <w:r w:rsidR="00BD1A4B">
        <w:rPr>
          <w:sz w:val="28"/>
          <w:szCs w:val="28"/>
        </w:rPr>
        <w:t>.: Жираф, 2000, с. 64-77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>М.:</w:t>
      </w:r>
      <w:r w:rsidR="00BD1A4B">
        <w:rPr>
          <w:sz w:val="28"/>
          <w:szCs w:val="28"/>
        </w:rPr>
        <w:t xml:space="preserve"> Владос, 2002. с.6-15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</w:t>
      </w:r>
      <w:r w:rsidR="007B5108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, 1998. с. 179-184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композиция. – М.: Владос, 2004. с</w:t>
      </w:r>
      <w:r w:rsidR="00BD1A4B">
        <w:rPr>
          <w:sz w:val="28"/>
          <w:szCs w:val="28"/>
        </w:rPr>
        <w:t>. 8-20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 В.А. Керамика. В 2-х частях.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>М.: Юный художник,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FD6295">
        <w:rPr>
          <w:sz w:val="28"/>
          <w:szCs w:val="28"/>
        </w:rPr>
        <w:t xml:space="preserve">: </w:t>
      </w:r>
      <w:r w:rsidR="00A07C16">
        <w:rPr>
          <w:sz w:val="28"/>
          <w:szCs w:val="28"/>
        </w:rPr>
        <w:t>И</w:t>
      </w:r>
      <w:r w:rsidR="007F37F4">
        <w:rPr>
          <w:sz w:val="28"/>
          <w:szCs w:val="28"/>
        </w:rPr>
        <w:t>скусство в школе, 1995,</w:t>
      </w:r>
      <w:r>
        <w:rPr>
          <w:sz w:val="28"/>
          <w:szCs w:val="28"/>
        </w:rPr>
        <w:t xml:space="preserve"> с.9-29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Моделирование фигуры человека. Ан</w:t>
      </w:r>
      <w:r w:rsidR="00FD6295">
        <w:rPr>
          <w:sz w:val="28"/>
          <w:szCs w:val="28"/>
        </w:rPr>
        <w:t>а</w:t>
      </w:r>
      <w:r>
        <w:rPr>
          <w:sz w:val="28"/>
          <w:szCs w:val="28"/>
        </w:rPr>
        <w:t>томический справочник</w:t>
      </w:r>
      <w:r w:rsidR="00FD629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D6295">
        <w:rPr>
          <w:sz w:val="28"/>
          <w:szCs w:val="28"/>
        </w:rPr>
        <w:t xml:space="preserve"> </w:t>
      </w:r>
      <w:r>
        <w:rPr>
          <w:sz w:val="28"/>
          <w:szCs w:val="28"/>
        </w:rPr>
        <w:t>Пер. с англ. П.А.</w:t>
      </w:r>
      <w:r w:rsidR="00FD6295">
        <w:rPr>
          <w:sz w:val="28"/>
          <w:szCs w:val="28"/>
        </w:rPr>
        <w:t xml:space="preserve"> </w:t>
      </w:r>
      <w:r>
        <w:rPr>
          <w:sz w:val="28"/>
          <w:szCs w:val="28"/>
        </w:rPr>
        <w:t>Самсон</w:t>
      </w:r>
      <w:r w:rsidR="007B5108">
        <w:rPr>
          <w:sz w:val="28"/>
          <w:szCs w:val="28"/>
        </w:rPr>
        <w:t>ова – Минск, 2003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B5108">
        <w:rPr>
          <w:sz w:val="28"/>
          <w:szCs w:val="28"/>
        </w:rPr>
        <w:t>издат</w:t>
      </w:r>
      <w:proofErr w:type="spellEnd"/>
      <w:r w:rsidR="007B5108">
        <w:rPr>
          <w:sz w:val="28"/>
          <w:szCs w:val="28"/>
        </w:rPr>
        <w:t>, 1980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</w:t>
      </w:r>
      <w:r w:rsidR="00FD6295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FD6295">
        <w:rPr>
          <w:sz w:val="28"/>
          <w:szCs w:val="28"/>
        </w:rPr>
        <w:t xml:space="preserve"> </w:t>
      </w:r>
      <w:r>
        <w:rPr>
          <w:sz w:val="28"/>
          <w:szCs w:val="28"/>
        </w:rPr>
        <w:t>Под ред. Поповой О.С. Каплан Н.И.</w:t>
      </w:r>
      <w:r w:rsidR="007B5108">
        <w:rPr>
          <w:sz w:val="28"/>
          <w:szCs w:val="28"/>
        </w:rPr>
        <w:t xml:space="preserve"> – </w:t>
      </w:r>
      <w:r w:rsidR="007F37F4">
        <w:rPr>
          <w:sz w:val="28"/>
          <w:szCs w:val="28"/>
        </w:rPr>
        <w:t>М.: Знание, 1984,</w:t>
      </w:r>
      <w:r>
        <w:rPr>
          <w:sz w:val="28"/>
          <w:szCs w:val="28"/>
        </w:rPr>
        <w:t xml:space="preserve"> с.31-48.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 xml:space="preserve">. – М.: 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7B5108">
        <w:rPr>
          <w:sz w:val="28"/>
          <w:szCs w:val="28"/>
        </w:rPr>
        <w:t xml:space="preserve"> / </w:t>
      </w:r>
      <w:r w:rsidR="007F37F4">
        <w:rPr>
          <w:sz w:val="28"/>
          <w:szCs w:val="28"/>
        </w:rPr>
        <w:t>ред. Е.Н.</w:t>
      </w:r>
      <w:r w:rsidR="00FD6295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Евстратовой. 2002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21294E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7B5108">
        <w:rPr>
          <w:sz w:val="28"/>
          <w:szCs w:val="28"/>
        </w:rPr>
        <w:t xml:space="preserve">: </w:t>
      </w:r>
      <w:r w:rsidR="007F37F4">
        <w:rPr>
          <w:sz w:val="28"/>
          <w:szCs w:val="28"/>
        </w:rPr>
        <w:t>Феникс, 2000</w:t>
      </w:r>
      <w:r>
        <w:rPr>
          <w:sz w:val="28"/>
          <w:szCs w:val="28"/>
        </w:rPr>
        <w:t xml:space="preserve"> </w:t>
      </w:r>
    </w:p>
    <w:p w:rsidR="00FD6295" w:rsidRDefault="00FD6295" w:rsidP="00AF332D">
      <w:pPr>
        <w:tabs>
          <w:tab w:val="left" w:pos="0"/>
          <w:tab w:val="left" w:pos="3402"/>
        </w:tabs>
        <w:jc w:val="center"/>
        <w:rPr>
          <w:sz w:val="28"/>
          <w:szCs w:val="28"/>
        </w:rPr>
      </w:pPr>
    </w:p>
    <w:p w:rsidR="00A07C16" w:rsidRPr="00BD1A4B" w:rsidRDefault="007B5108" w:rsidP="00AF332D">
      <w:pPr>
        <w:tabs>
          <w:tab w:val="left" w:pos="0"/>
          <w:tab w:val="left" w:pos="3402"/>
        </w:tabs>
        <w:jc w:val="center"/>
        <w:rPr>
          <w:b/>
          <w:sz w:val="28"/>
          <w:szCs w:val="28"/>
        </w:rPr>
      </w:pPr>
      <w:r w:rsidRPr="00FD6295">
        <w:rPr>
          <w:b/>
          <w:sz w:val="28"/>
          <w:szCs w:val="28"/>
        </w:rPr>
        <w:t>7.2</w:t>
      </w:r>
      <w:r w:rsidR="00AF332D" w:rsidRPr="00FD6295">
        <w:rPr>
          <w:b/>
          <w:sz w:val="28"/>
          <w:szCs w:val="28"/>
        </w:rPr>
        <w:t>.</w:t>
      </w:r>
      <w:r w:rsidR="00AF332D">
        <w:rPr>
          <w:sz w:val="28"/>
          <w:szCs w:val="28"/>
        </w:rPr>
        <w:t xml:space="preserve"> </w:t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7F37F4">
        <w:rPr>
          <w:sz w:val="28"/>
          <w:szCs w:val="28"/>
        </w:rPr>
        <w:t>ых. – М.: Юный художник, 2002,</w:t>
      </w:r>
      <w:r>
        <w:rPr>
          <w:sz w:val="28"/>
          <w:szCs w:val="28"/>
        </w:rPr>
        <w:t xml:space="preserve"> 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21294E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Алексахин Н.Н. Волшебная глина. Методика преподавания лепки в детском кружке. – М.: 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. 1998,</w:t>
      </w:r>
      <w:r w:rsidR="00BD1A4B">
        <w:rPr>
          <w:szCs w:val="28"/>
        </w:rPr>
        <w:t xml:space="preserve"> с.26-28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</w:t>
      </w:r>
      <w:r w:rsidR="007B5108">
        <w:rPr>
          <w:sz w:val="28"/>
          <w:szCs w:val="28"/>
        </w:rPr>
        <w:t xml:space="preserve"> –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 xml:space="preserve">листа. – М.: 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</w:t>
      </w:r>
      <w:r w:rsidR="007B5108">
        <w:rPr>
          <w:sz w:val="28"/>
          <w:szCs w:val="28"/>
        </w:rPr>
        <w:t xml:space="preserve"> – </w:t>
      </w:r>
      <w:r w:rsidR="00BD1A4B">
        <w:rPr>
          <w:sz w:val="28"/>
          <w:szCs w:val="28"/>
        </w:rPr>
        <w:t>М.: Педагогика, 1982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21294E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</w:t>
      </w:r>
      <w:r w:rsidR="00FD6295">
        <w:rPr>
          <w:sz w:val="28"/>
          <w:szCs w:val="28"/>
        </w:rPr>
        <w:t>.</w:t>
      </w:r>
      <w:r w:rsidR="0048767A">
        <w:rPr>
          <w:sz w:val="28"/>
          <w:szCs w:val="28"/>
        </w:rPr>
        <w:t xml:space="preserve"> ремесла. М.: </w:t>
      </w:r>
      <w:proofErr w:type="spellStart"/>
      <w:r w:rsidR="0048767A">
        <w:rPr>
          <w:sz w:val="28"/>
          <w:szCs w:val="28"/>
        </w:rPr>
        <w:t>А</w:t>
      </w:r>
      <w:r w:rsidR="00FD6295">
        <w:rPr>
          <w:sz w:val="28"/>
          <w:szCs w:val="28"/>
        </w:rPr>
        <w:t>ст</w:t>
      </w:r>
      <w:proofErr w:type="spellEnd"/>
      <w:r w:rsidR="00FD6295">
        <w:rPr>
          <w:sz w:val="28"/>
          <w:szCs w:val="28"/>
        </w:rPr>
        <w:t>-пресс</w:t>
      </w:r>
      <w:r w:rsidR="0048767A">
        <w:rPr>
          <w:sz w:val="28"/>
          <w:szCs w:val="28"/>
        </w:rPr>
        <w:t>, 1997</w:t>
      </w:r>
      <w:r>
        <w:rPr>
          <w:sz w:val="28"/>
          <w:szCs w:val="28"/>
        </w:rPr>
        <w:t xml:space="preserve"> </w:t>
      </w:r>
    </w:p>
    <w:p w:rsidR="00FD6295" w:rsidRDefault="00FD6295" w:rsidP="00FD6295">
      <w:pPr>
        <w:tabs>
          <w:tab w:val="left" w:pos="426"/>
        </w:tabs>
        <w:jc w:val="both"/>
        <w:rPr>
          <w:sz w:val="28"/>
          <w:szCs w:val="28"/>
        </w:rPr>
      </w:pPr>
    </w:p>
    <w:sectPr w:rsidR="00FD6295" w:rsidSect="007E621B">
      <w:pgSz w:w="11906" w:h="16838"/>
      <w:pgMar w:top="1134" w:right="567" w:bottom="851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FB" w:rsidRDefault="00FC73FB" w:rsidP="00363189">
      <w:r>
        <w:separator/>
      </w:r>
    </w:p>
  </w:endnote>
  <w:endnote w:type="continuationSeparator" w:id="0">
    <w:p w:rsidR="00FC73FB" w:rsidRDefault="00FC73FB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57" w:rsidRDefault="00AE1257" w:rsidP="007772E6">
    <w:pPr>
      <w:pStyle w:val="af2"/>
      <w:tabs>
        <w:tab w:val="clear" w:pos="9355"/>
      </w:tabs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FB" w:rsidRDefault="00FC73FB" w:rsidP="00363189">
      <w:r>
        <w:separator/>
      </w:r>
    </w:p>
  </w:footnote>
  <w:footnote w:type="continuationSeparator" w:id="0">
    <w:p w:rsidR="00FC73FB" w:rsidRDefault="00FC73FB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3B07B4"/>
    <w:multiLevelType w:val="hybridMultilevel"/>
    <w:tmpl w:val="445AB5B0"/>
    <w:lvl w:ilvl="0" w:tplc="A3044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92B4D"/>
    <w:multiLevelType w:val="hybridMultilevel"/>
    <w:tmpl w:val="43CC5EFE"/>
    <w:lvl w:ilvl="0" w:tplc="F69C4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D4F4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797F623B"/>
    <w:multiLevelType w:val="hybridMultilevel"/>
    <w:tmpl w:val="571A0148"/>
    <w:lvl w:ilvl="0" w:tplc="8A96139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AC05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6EA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8D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EF7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9EB9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649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0A8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D0E4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5E289A"/>
    <w:multiLevelType w:val="hybridMultilevel"/>
    <w:tmpl w:val="A77A6F04"/>
    <w:lvl w:ilvl="0" w:tplc="A30441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78"/>
    <w:rsid w:val="000067BB"/>
    <w:rsid w:val="000C0EF8"/>
    <w:rsid w:val="000E67DE"/>
    <w:rsid w:val="00126897"/>
    <w:rsid w:val="00197852"/>
    <w:rsid w:val="001C0B14"/>
    <w:rsid w:val="001C670A"/>
    <w:rsid w:val="001F2DFF"/>
    <w:rsid w:val="0021294E"/>
    <w:rsid w:val="002523A7"/>
    <w:rsid w:val="002B462B"/>
    <w:rsid w:val="002C2BEC"/>
    <w:rsid w:val="003101F5"/>
    <w:rsid w:val="00337C1A"/>
    <w:rsid w:val="00354DA3"/>
    <w:rsid w:val="00363189"/>
    <w:rsid w:val="0037380E"/>
    <w:rsid w:val="00381CFF"/>
    <w:rsid w:val="00382A15"/>
    <w:rsid w:val="003A0EBD"/>
    <w:rsid w:val="003D1A40"/>
    <w:rsid w:val="003E5B86"/>
    <w:rsid w:val="003F417E"/>
    <w:rsid w:val="0040278B"/>
    <w:rsid w:val="00403C09"/>
    <w:rsid w:val="00410CF7"/>
    <w:rsid w:val="00414E39"/>
    <w:rsid w:val="0043774B"/>
    <w:rsid w:val="0044051D"/>
    <w:rsid w:val="0048767A"/>
    <w:rsid w:val="00496A47"/>
    <w:rsid w:val="004B5D05"/>
    <w:rsid w:val="004C67F7"/>
    <w:rsid w:val="004D5303"/>
    <w:rsid w:val="00520EEE"/>
    <w:rsid w:val="005237C5"/>
    <w:rsid w:val="0054713A"/>
    <w:rsid w:val="00552F58"/>
    <w:rsid w:val="00582A3B"/>
    <w:rsid w:val="005847D1"/>
    <w:rsid w:val="00593B63"/>
    <w:rsid w:val="00593B9B"/>
    <w:rsid w:val="005A4584"/>
    <w:rsid w:val="0060572E"/>
    <w:rsid w:val="00624E99"/>
    <w:rsid w:val="00640C38"/>
    <w:rsid w:val="00641B7F"/>
    <w:rsid w:val="00652C90"/>
    <w:rsid w:val="0066459F"/>
    <w:rsid w:val="00676210"/>
    <w:rsid w:val="00695C32"/>
    <w:rsid w:val="006B548B"/>
    <w:rsid w:val="007136B5"/>
    <w:rsid w:val="00717BEF"/>
    <w:rsid w:val="00721180"/>
    <w:rsid w:val="0073572A"/>
    <w:rsid w:val="007404E9"/>
    <w:rsid w:val="007772E6"/>
    <w:rsid w:val="007922F9"/>
    <w:rsid w:val="007B4D0D"/>
    <w:rsid w:val="007B5108"/>
    <w:rsid w:val="007D53B8"/>
    <w:rsid w:val="007E4AFC"/>
    <w:rsid w:val="007E621B"/>
    <w:rsid w:val="007F14D3"/>
    <w:rsid w:val="007F37F4"/>
    <w:rsid w:val="00821D54"/>
    <w:rsid w:val="0083753D"/>
    <w:rsid w:val="00845025"/>
    <w:rsid w:val="008519DB"/>
    <w:rsid w:val="00854DDB"/>
    <w:rsid w:val="00867FF0"/>
    <w:rsid w:val="008F51FE"/>
    <w:rsid w:val="00920519"/>
    <w:rsid w:val="00920C4B"/>
    <w:rsid w:val="009748B3"/>
    <w:rsid w:val="009A0C1D"/>
    <w:rsid w:val="00A07C16"/>
    <w:rsid w:val="00A20F88"/>
    <w:rsid w:val="00A2507E"/>
    <w:rsid w:val="00A7046D"/>
    <w:rsid w:val="00A7143E"/>
    <w:rsid w:val="00A72E94"/>
    <w:rsid w:val="00A75D20"/>
    <w:rsid w:val="00A85640"/>
    <w:rsid w:val="00AC21F0"/>
    <w:rsid w:val="00AC5A43"/>
    <w:rsid w:val="00AE1257"/>
    <w:rsid w:val="00AE3B59"/>
    <w:rsid w:val="00AF332D"/>
    <w:rsid w:val="00B11B30"/>
    <w:rsid w:val="00B27168"/>
    <w:rsid w:val="00B35B59"/>
    <w:rsid w:val="00B44257"/>
    <w:rsid w:val="00B70C17"/>
    <w:rsid w:val="00B71C14"/>
    <w:rsid w:val="00B96106"/>
    <w:rsid w:val="00BD1A4B"/>
    <w:rsid w:val="00C01B87"/>
    <w:rsid w:val="00C90381"/>
    <w:rsid w:val="00CA115D"/>
    <w:rsid w:val="00CA11B8"/>
    <w:rsid w:val="00CC4976"/>
    <w:rsid w:val="00CE2BF3"/>
    <w:rsid w:val="00D02BD9"/>
    <w:rsid w:val="00D1518A"/>
    <w:rsid w:val="00D24D79"/>
    <w:rsid w:val="00D27C0E"/>
    <w:rsid w:val="00D3756E"/>
    <w:rsid w:val="00D52938"/>
    <w:rsid w:val="00D71CCF"/>
    <w:rsid w:val="00DA1A78"/>
    <w:rsid w:val="00DC4E03"/>
    <w:rsid w:val="00DC74F3"/>
    <w:rsid w:val="00DD021F"/>
    <w:rsid w:val="00E073AC"/>
    <w:rsid w:val="00E418D8"/>
    <w:rsid w:val="00E5340A"/>
    <w:rsid w:val="00E64D80"/>
    <w:rsid w:val="00ED4162"/>
    <w:rsid w:val="00EE095F"/>
    <w:rsid w:val="00EF26BE"/>
    <w:rsid w:val="00F01A49"/>
    <w:rsid w:val="00F23DCB"/>
    <w:rsid w:val="00F27FFD"/>
    <w:rsid w:val="00F3470E"/>
    <w:rsid w:val="00F85737"/>
    <w:rsid w:val="00F879B6"/>
    <w:rsid w:val="00FC73FB"/>
    <w:rsid w:val="00FD6295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AE7D6"/>
  <w15:docId w15:val="{14C098B4-BDBD-406B-B84F-3B0A0A98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5D2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1"/>
    <w:rsid w:val="00F27FFD"/>
  </w:style>
  <w:style w:type="character" w:customStyle="1" w:styleId="c5c1">
    <w:name w:val="c5 c1"/>
    <w:basedOn w:val="11"/>
    <w:rsid w:val="00F27FFD"/>
  </w:style>
  <w:style w:type="character" w:customStyle="1" w:styleId="c5c1c19c8">
    <w:name w:val="c5 c1 c19 c8"/>
    <w:basedOn w:val="1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styleId="a5">
    <w:name w:val="Title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2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aliases w:val="Обычный (Web)"/>
    <w:basedOn w:val="a"/>
    <w:qFormat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customStyle="1" w:styleId="2">
    <w:name w:val="Название2"/>
    <w:basedOn w:val="a"/>
    <w:next w:val="aa"/>
    <w:qFormat/>
    <w:rsid w:val="00F27FFD"/>
    <w:pPr>
      <w:jc w:val="center"/>
    </w:pPr>
    <w:rPr>
      <w:b/>
      <w:bCs/>
      <w:sz w:val="36"/>
    </w:rPr>
  </w:style>
  <w:style w:type="paragraph" w:styleId="aa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F27FFD"/>
    <w:pPr>
      <w:suppressLineNumbers/>
    </w:pPr>
  </w:style>
  <w:style w:type="paragraph" w:customStyle="1" w:styleId="ac">
    <w:name w:val="Заголовок таблицы"/>
    <w:basedOn w:val="ab"/>
    <w:rsid w:val="00F27FFD"/>
    <w:pPr>
      <w:jc w:val="center"/>
    </w:pPr>
    <w:rPr>
      <w:b/>
      <w:bCs/>
    </w:rPr>
  </w:style>
  <w:style w:type="paragraph" w:customStyle="1" w:styleId="14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d">
    <w:name w:val="List Paragraph"/>
    <w:basedOn w:val="a"/>
    <w:qFormat/>
    <w:rsid w:val="00552F58"/>
    <w:pPr>
      <w:ind w:left="720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582A3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3631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36318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3631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363189"/>
    <w:rPr>
      <w:sz w:val="24"/>
      <w:szCs w:val="24"/>
      <w:lang w:eastAsia="ar-SA"/>
    </w:rPr>
  </w:style>
  <w:style w:type="paragraph" w:styleId="af4">
    <w:name w:val="No Spacing"/>
    <w:qFormat/>
    <w:rsid w:val="0021294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75D20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customStyle="1" w:styleId="c0c4c50">
    <w:name w:val="c0 c4 c50"/>
    <w:basedOn w:val="a"/>
    <w:rsid w:val="00640C38"/>
    <w:pPr>
      <w:spacing w:before="90" w:after="90"/>
    </w:pPr>
  </w:style>
  <w:style w:type="table" w:styleId="af5">
    <w:name w:val="Table Grid"/>
    <w:basedOn w:val="a1"/>
    <w:uiPriority w:val="59"/>
    <w:rsid w:val="005237C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2C90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FB24-7E7E-46BC-BFD1-46D2A9C6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</cp:lastModifiedBy>
  <cp:revision>3</cp:revision>
  <cp:lastPrinted>2012-11-21T12:25:00Z</cp:lastPrinted>
  <dcterms:created xsi:type="dcterms:W3CDTF">2024-01-10T08:22:00Z</dcterms:created>
  <dcterms:modified xsi:type="dcterms:W3CDTF">2024-01-13T06:54:00Z</dcterms:modified>
</cp:coreProperties>
</file>